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1" w:rsidRPr="00D112F7" w:rsidRDefault="00FB2991" w:rsidP="009D79B1">
      <w:pPr>
        <w:jc w:val="center"/>
      </w:pPr>
      <w:r w:rsidRPr="00D112F7">
        <w:rPr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1" w:rsidRPr="00D112F7" w:rsidRDefault="009D79B1" w:rsidP="009D79B1">
      <w:pPr>
        <w:jc w:val="center"/>
      </w:pP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АДМИНИСТРАЦИЯ МУНИЦИПАЛЬНОГО ОБРАЗОВАНИЯ</w:t>
      </w: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ГОРОДСКОЙ ОКРУГ «ОХИНСКИЙ»</w:t>
      </w:r>
    </w:p>
    <w:p w:rsidR="009D79B1" w:rsidRPr="000F66FD" w:rsidRDefault="009E0C1E" w:rsidP="006421F0">
      <w:pPr>
        <w:pStyle w:val="2"/>
        <w:numPr>
          <w:ilvl w:val="0"/>
          <w:numId w:val="0"/>
        </w:numPr>
        <w:rPr>
          <w:b/>
          <w:szCs w:val="28"/>
        </w:rPr>
      </w:pPr>
      <w:r w:rsidRPr="000F66FD">
        <w:rPr>
          <w:b/>
          <w:szCs w:val="28"/>
        </w:rPr>
        <w:t>ПОСТАНОВЛ</w:t>
      </w:r>
      <w:r w:rsidR="009D79B1" w:rsidRPr="000F66FD">
        <w:rPr>
          <w:b/>
          <w:szCs w:val="28"/>
        </w:rPr>
        <w:t>ЕНИЕ</w:t>
      </w:r>
    </w:p>
    <w:p w:rsidR="009D79B1" w:rsidRPr="000F66FD" w:rsidRDefault="009D79B1" w:rsidP="009D79B1">
      <w:pPr>
        <w:rPr>
          <w:sz w:val="28"/>
          <w:szCs w:val="28"/>
          <w:u w:val="single"/>
        </w:rPr>
      </w:pPr>
    </w:p>
    <w:p w:rsidR="00DF2E30" w:rsidRPr="000F66FD" w:rsidRDefault="00DF2E30" w:rsidP="009D79B1">
      <w:pPr>
        <w:rPr>
          <w:sz w:val="28"/>
          <w:szCs w:val="28"/>
          <w:u w:val="single"/>
        </w:rPr>
      </w:pPr>
    </w:p>
    <w:p w:rsidR="009D79B1" w:rsidRPr="00D9605F" w:rsidRDefault="00F3247D" w:rsidP="0042456D">
      <w:pPr>
        <w:tabs>
          <w:tab w:val="left" w:pos="2268"/>
        </w:tabs>
        <w:rPr>
          <w:sz w:val="28"/>
          <w:szCs w:val="28"/>
          <w:u w:val="single"/>
        </w:rPr>
      </w:pPr>
      <w:r w:rsidRPr="00C36881">
        <w:rPr>
          <w:sz w:val="28"/>
          <w:szCs w:val="28"/>
        </w:rPr>
        <w:t xml:space="preserve">от </w:t>
      </w:r>
      <w:r w:rsidR="00154BA9">
        <w:rPr>
          <w:sz w:val="28"/>
          <w:szCs w:val="28"/>
          <w:u w:val="single"/>
        </w:rPr>
        <w:t xml:space="preserve">                      </w:t>
      </w:r>
      <w:r w:rsidR="004D0B88" w:rsidRPr="00C36881">
        <w:rPr>
          <w:sz w:val="28"/>
          <w:szCs w:val="28"/>
        </w:rPr>
        <w:t xml:space="preserve">       </w:t>
      </w:r>
      <w:r w:rsidR="009B760C" w:rsidRPr="00C36881">
        <w:rPr>
          <w:sz w:val="28"/>
          <w:szCs w:val="28"/>
        </w:rPr>
        <w:t xml:space="preserve">  </w:t>
      </w:r>
      <w:r w:rsidR="00226FB3" w:rsidRPr="00C36881">
        <w:rPr>
          <w:sz w:val="28"/>
          <w:szCs w:val="28"/>
        </w:rPr>
        <w:t xml:space="preserve"> </w:t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6A7362">
        <w:rPr>
          <w:sz w:val="28"/>
          <w:szCs w:val="28"/>
        </w:rPr>
        <w:t xml:space="preserve">                     </w:t>
      </w:r>
      <w:r w:rsidR="00AA278A">
        <w:rPr>
          <w:sz w:val="28"/>
          <w:szCs w:val="28"/>
        </w:rPr>
        <w:t xml:space="preserve">        </w:t>
      </w:r>
      <w:r w:rsidR="00016FD1">
        <w:rPr>
          <w:sz w:val="28"/>
          <w:szCs w:val="28"/>
        </w:rPr>
        <w:t xml:space="preserve">   </w:t>
      </w:r>
      <w:r w:rsidR="00154BA9">
        <w:rPr>
          <w:sz w:val="28"/>
          <w:szCs w:val="28"/>
        </w:rPr>
        <w:t xml:space="preserve">   </w:t>
      </w:r>
      <w:r w:rsidR="006A7362">
        <w:rPr>
          <w:sz w:val="28"/>
          <w:szCs w:val="28"/>
        </w:rPr>
        <w:t>№</w:t>
      </w:r>
      <w:r w:rsidR="00154BA9">
        <w:rPr>
          <w:sz w:val="28"/>
          <w:szCs w:val="28"/>
        </w:rPr>
        <w:t xml:space="preserve"> ______</w:t>
      </w:r>
    </w:p>
    <w:p w:rsidR="00471D4B" w:rsidRPr="000F66FD" w:rsidRDefault="009D79B1" w:rsidP="00CD52AD">
      <w:pPr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г. Оха</w:t>
      </w:r>
    </w:p>
    <w:p w:rsidR="00CD52AD" w:rsidRPr="000F66FD" w:rsidRDefault="00CD52AD" w:rsidP="00CD52A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E22D06" w:rsidRPr="000F66FD" w:rsidTr="000F66FD">
        <w:trPr>
          <w:trHeight w:val="2412"/>
        </w:trPr>
        <w:tc>
          <w:tcPr>
            <w:tcW w:w="4820" w:type="dxa"/>
          </w:tcPr>
          <w:p w:rsidR="009F0E71" w:rsidRPr="000F66FD" w:rsidRDefault="00F80255" w:rsidP="00F80255">
            <w:pPr>
              <w:spacing w:after="500"/>
              <w:jc w:val="both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 xml:space="preserve">О внесении изменений в Перечень мероприятий, </w:t>
            </w:r>
            <w:r w:rsidR="00FC62BB">
              <w:rPr>
                <w:sz w:val="28"/>
                <w:szCs w:val="28"/>
              </w:rPr>
              <w:t>подлежащих финансированию в 2024</w:t>
            </w:r>
            <w:r w:rsidRPr="00F80255">
              <w:rPr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</w:t>
            </w:r>
            <w:r>
              <w:rPr>
                <w:sz w:val="28"/>
                <w:szCs w:val="28"/>
              </w:rPr>
              <w:t xml:space="preserve">г «Охинский» от </w:t>
            </w:r>
            <w:r w:rsidRPr="00F80255">
              <w:rPr>
                <w:sz w:val="28"/>
                <w:szCs w:val="28"/>
              </w:rPr>
              <w:t>23.01.2024</w:t>
            </w:r>
            <w:r>
              <w:rPr>
                <w:sz w:val="28"/>
                <w:szCs w:val="28"/>
              </w:rPr>
              <w:t xml:space="preserve"> № 44</w:t>
            </w:r>
            <w:r w:rsidR="00D323C9" w:rsidRPr="000F66FD">
              <w:rPr>
                <w:sz w:val="28"/>
                <w:szCs w:val="28"/>
              </w:rPr>
              <w:t xml:space="preserve"> </w:t>
            </w:r>
          </w:p>
        </w:tc>
      </w:tr>
    </w:tbl>
    <w:p w:rsidR="000F66FD" w:rsidRDefault="000F66FD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</w:p>
    <w:p w:rsidR="008F0E3D" w:rsidRPr="000F66FD" w:rsidRDefault="00A93D54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В соответствии с Федеральным з</w:t>
      </w:r>
      <w:r w:rsidR="00AD56C7" w:rsidRPr="000F66FD">
        <w:rPr>
          <w:sz w:val="28"/>
          <w:szCs w:val="28"/>
        </w:rPr>
        <w:t>аконом от 06.10.2003 № 131-ФЗ «</w:t>
      </w:r>
      <w:r w:rsidRPr="000F66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B44" w:rsidRPr="000F66FD">
        <w:rPr>
          <w:sz w:val="28"/>
          <w:szCs w:val="28"/>
        </w:rPr>
        <w:t>»</w:t>
      </w:r>
      <w:r w:rsidRPr="000F66FD">
        <w:rPr>
          <w:sz w:val="28"/>
          <w:szCs w:val="28"/>
        </w:rPr>
        <w:t>,</w:t>
      </w:r>
      <w:r w:rsidR="006C69FE" w:rsidRPr="000F66FD">
        <w:rPr>
          <w:sz w:val="28"/>
          <w:szCs w:val="28"/>
        </w:rPr>
        <w:t xml:space="preserve"> </w:t>
      </w:r>
      <w:r w:rsidR="006574B6" w:rsidRPr="000F66FD">
        <w:rPr>
          <w:sz w:val="28"/>
          <w:szCs w:val="28"/>
        </w:rPr>
        <w:t>руководствуясь статьей 42 Устава муниципального образования городской округ «Охинский»</w:t>
      </w:r>
      <w:r w:rsidRPr="000F66FD">
        <w:rPr>
          <w:sz w:val="28"/>
          <w:szCs w:val="28"/>
        </w:rPr>
        <w:t xml:space="preserve"> Сахалинской области</w:t>
      </w:r>
      <w:r w:rsidR="009C5995" w:rsidRPr="000F66FD">
        <w:rPr>
          <w:sz w:val="28"/>
          <w:szCs w:val="28"/>
        </w:rPr>
        <w:t>,</w:t>
      </w:r>
    </w:p>
    <w:p w:rsidR="00124A2F" w:rsidRPr="000F66FD" w:rsidRDefault="0087148D" w:rsidP="00DE2C5C">
      <w:pPr>
        <w:pStyle w:val="a4"/>
        <w:spacing w:after="240" w:line="360" w:lineRule="auto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ПОСТАНОВЛЯЮ:</w:t>
      </w:r>
    </w:p>
    <w:p w:rsidR="00844A7E" w:rsidRPr="00844A7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>1. Внести  в Перечень мероприятий, подлежащих финансированию в 202</w:t>
      </w:r>
      <w:r>
        <w:rPr>
          <w:rFonts w:eastAsia="Times New Roman"/>
          <w:kern w:val="0"/>
          <w:sz w:val="28"/>
          <w:szCs w:val="28"/>
        </w:rPr>
        <w:t>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23.01.2024 № 44 «Об утверждении Перечня мероприятий, подлежащих финансированию в 202</w:t>
      </w:r>
      <w:r>
        <w:rPr>
          <w:rFonts w:eastAsia="Times New Roman"/>
          <w:kern w:val="0"/>
          <w:sz w:val="28"/>
          <w:szCs w:val="28"/>
        </w:rPr>
        <w:t>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</w:t>
      </w:r>
      <w:r w:rsidRPr="00844A7E">
        <w:rPr>
          <w:rFonts w:eastAsia="Times New Roman"/>
          <w:kern w:val="0"/>
          <w:sz w:val="28"/>
          <w:szCs w:val="28"/>
        </w:rPr>
        <w:lastRenderedPageBreak/>
        <w:t xml:space="preserve">программы «Развитие образования в муниципальном образовании городской округ «Охинский», следующие  изменения: </w:t>
      </w:r>
    </w:p>
    <w:p w:rsidR="00844A7E" w:rsidRPr="00844A7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 xml:space="preserve">1.1. Приложение №1 «Перечень мероприятий, </w:t>
      </w:r>
      <w:r>
        <w:rPr>
          <w:rFonts w:eastAsia="Times New Roman"/>
          <w:kern w:val="0"/>
          <w:sz w:val="28"/>
          <w:szCs w:val="28"/>
        </w:rPr>
        <w:t>подлежащих финансированию в 2024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</w:t>
      </w:r>
      <w:r w:rsidR="007652D0">
        <w:rPr>
          <w:rFonts w:eastAsia="Times New Roman"/>
          <w:kern w:val="0"/>
          <w:sz w:val="28"/>
          <w:szCs w:val="28"/>
        </w:rPr>
        <w:t>ании городской округ «Охинский»</w:t>
      </w:r>
      <w:r w:rsidRPr="00844A7E">
        <w:rPr>
          <w:rFonts w:eastAsia="Times New Roman"/>
          <w:kern w:val="0"/>
          <w:sz w:val="28"/>
          <w:szCs w:val="28"/>
        </w:rPr>
        <w:t xml:space="preserve"> изложить в следующей редакции (прилагается).</w:t>
      </w:r>
    </w:p>
    <w:p w:rsidR="00D3539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  <w:r w:rsidR="00A6405D">
        <w:rPr>
          <w:rFonts w:eastAsia="Times New Roman"/>
          <w:kern w:val="0"/>
          <w:sz w:val="28"/>
          <w:szCs w:val="28"/>
        </w:rPr>
        <w:tab/>
      </w:r>
    </w:p>
    <w:p w:rsidR="00970B55" w:rsidRPr="00A6405D" w:rsidRDefault="00A6405D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A175B5">
        <w:rPr>
          <w:rFonts w:eastAsia="Times New Roman"/>
          <w:kern w:val="0"/>
          <w:sz w:val="28"/>
          <w:szCs w:val="28"/>
        </w:rPr>
        <w:t xml:space="preserve">. </w:t>
      </w:r>
      <w:r w:rsidR="00970B55" w:rsidRPr="00970B5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16FD1" w:rsidRPr="00016FD1">
        <w:rPr>
          <w:sz w:val="28"/>
          <w:szCs w:val="28"/>
        </w:rPr>
        <w:t xml:space="preserve">заместителя главы </w:t>
      </w:r>
      <w:r w:rsidR="007652D0">
        <w:rPr>
          <w:sz w:val="28"/>
          <w:szCs w:val="28"/>
        </w:rPr>
        <w:t xml:space="preserve">администрации </w:t>
      </w:r>
      <w:r w:rsidR="00016FD1" w:rsidRPr="00016FD1">
        <w:rPr>
          <w:sz w:val="28"/>
          <w:szCs w:val="28"/>
        </w:rPr>
        <w:t>муниципального образования городск</w:t>
      </w:r>
      <w:r w:rsidR="00C2313D">
        <w:rPr>
          <w:sz w:val="28"/>
          <w:szCs w:val="28"/>
        </w:rPr>
        <w:t>ой округ «Охинский», директора Д</w:t>
      </w:r>
      <w:r w:rsidR="00016FD1" w:rsidRPr="00016FD1">
        <w:rPr>
          <w:sz w:val="28"/>
          <w:szCs w:val="28"/>
        </w:rPr>
        <w:t xml:space="preserve">епартамента социального развития Муртазину </w:t>
      </w:r>
      <w:r w:rsidR="00016FD1">
        <w:rPr>
          <w:sz w:val="28"/>
          <w:szCs w:val="28"/>
        </w:rPr>
        <w:t>Р.Ф</w:t>
      </w:r>
      <w:r w:rsidR="00970B55" w:rsidRPr="00970B55">
        <w:rPr>
          <w:sz w:val="28"/>
          <w:szCs w:val="28"/>
        </w:rPr>
        <w:t>.</w:t>
      </w: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7"/>
        <w:tblW w:w="10206" w:type="dxa"/>
        <w:tblLook w:val="04A0" w:firstRow="1" w:lastRow="0" w:firstColumn="1" w:lastColumn="0" w:noHBand="0" w:noVBand="1"/>
      </w:tblPr>
      <w:tblGrid>
        <w:gridCol w:w="5353"/>
        <w:gridCol w:w="4853"/>
      </w:tblGrid>
      <w:tr w:rsidR="00970B55" w:rsidRPr="00EC36FC" w:rsidTr="00016FD1">
        <w:trPr>
          <w:trHeight w:val="851"/>
        </w:trPr>
        <w:tc>
          <w:tcPr>
            <w:tcW w:w="5353" w:type="dxa"/>
            <w:shd w:val="clear" w:color="auto" w:fill="auto"/>
          </w:tcPr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4853" w:type="dxa"/>
            <w:shd w:val="clear" w:color="auto" w:fill="auto"/>
          </w:tcPr>
          <w:p w:rsidR="00970B55" w:rsidRPr="00EC36FC" w:rsidRDefault="00970B55" w:rsidP="008F5EA2">
            <w:pPr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EC36FC">
              <w:rPr>
                <w:b/>
                <w:sz w:val="28"/>
                <w:szCs w:val="28"/>
                <w:lang w:eastAsia="en-US"/>
              </w:rPr>
              <w:t xml:space="preserve">   Е.Н. </w:t>
            </w:r>
            <w:r w:rsidR="008F5EA2">
              <w:rPr>
                <w:b/>
                <w:sz w:val="28"/>
                <w:szCs w:val="28"/>
                <w:lang w:eastAsia="en-US"/>
              </w:rPr>
              <w:t>Михлик</w:t>
            </w:r>
          </w:p>
        </w:tc>
      </w:tr>
    </w:tbl>
    <w:p w:rsidR="00DF2E30" w:rsidRPr="00D112F7" w:rsidRDefault="00DF2E30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326163" w:rsidRPr="00D112F7" w:rsidRDefault="00326163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Default="0007729F" w:rsidP="00CA2A7C">
      <w:pPr>
        <w:rPr>
          <w:b/>
        </w:rPr>
      </w:pPr>
    </w:p>
    <w:p w:rsidR="00016FD1" w:rsidRPr="00D112F7" w:rsidRDefault="00016FD1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Default="0007729F" w:rsidP="00CA2A7C">
      <w:pPr>
        <w:rPr>
          <w:b/>
        </w:rPr>
      </w:pPr>
    </w:p>
    <w:p w:rsidR="00B05954" w:rsidRPr="00B81B3E" w:rsidRDefault="00B05954" w:rsidP="00B81B3E">
      <w:pPr>
        <w:rPr>
          <w:b/>
        </w:rPr>
      </w:pPr>
    </w:p>
    <w:tbl>
      <w:tblPr>
        <w:tblStyle w:val="a8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288"/>
      </w:tblGrid>
      <w:tr w:rsidR="006B2CF3" w:rsidRPr="00896017" w:rsidTr="00C2313D">
        <w:trPr>
          <w:trHeight w:val="6805"/>
          <w:jc w:val="center"/>
        </w:trPr>
        <w:tc>
          <w:tcPr>
            <w:tcW w:w="284" w:type="dxa"/>
            <w:noWrap/>
            <w:hideMark/>
          </w:tcPr>
          <w:p w:rsidR="006B2CF3" w:rsidRPr="00896017" w:rsidRDefault="006B2CF3" w:rsidP="0037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8" w:type="dxa"/>
            <w:hideMark/>
          </w:tcPr>
          <w:tbl>
            <w:tblPr>
              <w:tblStyle w:val="a8"/>
              <w:tblW w:w="9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96"/>
              <w:gridCol w:w="4394"/>
            </w:tblGrid>
            <w:tr w:rsidR="006B2CF3" w:rsidRPr="00896017" w:rsidTr="00B81B3E">
              <w:trPr>
                <w:trHeight w:val="711"/>
              </w:trPr>
              <w:tc>
                <w:tcPr>
                  <w:tcW w:w="2302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844A7E" w:rsidRPr="00870901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 w:rsidRPr="00870901">
                    <w:rPr>
                      <w:rFonts w:eastAsia="Calibri"/>
                      <w:kern w:val="0"/>
                      <w:sz w:val="28"/>
                      <w:szCs w:val="28"/>
                    </w:rPr>
                    <w:t>Приложение № 1</w:t>
                  </w:r>
                </w:p>
                <w:p w:rsidR="00844A7E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 w:rsidRPr="00870901">
                    <w:rPr>
                      <w:rFonts w:eastAsia="Calibri"/>
                      <w:kern w:val="0"/>
                      <w:sz w:val="28"/>
                      <w:szCs w:val="28"/>
                    </w:rPr>
                    <w:t>к постановлению администрации муниципального образования городской округ «Охинский»</w:t>
                  </w:r>
                </w:p>
                <w:p w:rsidR="00844A7E" w:rsidRPr="00E621A8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от </w:t>
                  </w:r>
                  <w:r w:rsidR="00C2313D">
                    <w:rPr>
                      <w:rFonts w:eastAsia="Calibri"/>
                      <w:kern w:val="0"/>
                      <w:sz w:val="28"/>
                      <w:szCs w:val="28"/>
                      <w:u w:val="single"/>
                    </w:rPr>
                    <w:t xml:space="preserve">                    </w:t>
                  </w: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 №</w:t>
                  </w:r>
                  <w:r w:rsidR="00C2313D"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 _____</w:t>
                  </w:r>
                </w:p>
                <w:p w:rsidR="006B2CF3" w:rsidRPr="00F80255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870901">
                    <w:rPr>
                      <w:sz w:val="28"/>
                      <w:szCs w:val="28"/>
                    </w:rPr>
                    <w:t xml:space="preserve">О внесении изменений в Перечень мероприятий, </w:t>
                  </w:r>
                  <w:r>
                    <w:rPr>
                      <w:sz w:val="28"/>
                      <w:szCs w:val="28"/>
                    </w:rPr>
                    <w:t>подлежащих финансированию в 2023</w:t>
                  </w:r>
                  <w:r w:rsidRPr="00870901">
                    <w:rPr>
                      <w:sz w:val="28"/>
                      <w:szCs w:val="28"/>
                    </w:rPr>
            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</w:t>
                  </w:r>
                  <w:r w:rsidRPr="00844A7E">
                    <w:rPr>
                      <w:sz w:val="28"/>
                      <w:szCs w:val="28"/>
                    </w:rPr>
                    <w:t>23.01.2024 № 44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  <w:r w:rsidRPr="00896017">
              <w:rPr>
                <w:b/>
                <w:sz w:val="28"/>
                <w:szCs w:val="28"/>
              </w:rPr>
              <w:t xml:space="preserve">Перечень мероприятий, </w:t>
            </w:r>
            <w:r>
              <w:rPr>
                <w:b/>
                <w:sz w:val="28"/>
                <w:szCs w:val="28"/>
              </w:rPr>
              <w:t>подлежащих финансированию в 2024</w:t>
            </w:r>
            <w:r w:rsidRPr="00896017">
              <w:rPr>
                <w:b/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</w:t>
            </w:r>
          </w:p>
          <w:p w:rsidR="006B2CF3" w:rsidRPr="00896017" w:rsidRDefault="006B2CF3" w:rsidP="00B81B3E">
            <w:pPr>
              <w:rPr>
                <w:b/>
                <w:sz w:val="28"/>
                <w:szCs w:val="28"/>
              </w:rPr>
            </w:pPr>
          </w:p>
          <w:tbl>
            <w:tblPr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057"/>
              <w:gridCol w:w="1701"/>
              <w:gridCol w:w="1559"/>
              <w:gridCol w:w="1741"/>
              <w:gridCol w:w="1164"/>
            </w:tblGrid>
            <w:tr w:rsidR="006B2CF3" w:rsidRPr="00896017" w:rsidTr="00154BA9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016FD1">
                  <w:pPr>
                    <w:widowControl/>
                    <w:suppressAutoHyphens w:val="0"/>
                    <w:ind w:left="-647" w:right="43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6B2CF3" w:rsidRPr="00896017" w:rsidTr="00154BA9">
              <w:trPr>
                <w:trHeight w:val="780"/>
              </w:trPr>
              <w:tc>
                <w:tcPr>
                  <w:tcW w:w="9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B81B3E">
                  <w:pPr>
                    <w:widowControl/>
                    <w:suppressAutoHyphens w:val="0"/>
                    <w:ind w:left="771" w:hanging="771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Муниципальная программа «Развитие образования в муниципальном образовании городской округ «Охинский» в т.ч.:</w:t>
                  </w:r>
                </w:p>
              </w:tc>
            </w:tr>
            <w:tr w:rsidR="006B2CF3" w:rsidRPr="00896017" w:rsidTr="00154BA9">
              <w:trPr>
                <w:trHeight w:val="55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C2313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</w:t>
                  </w:r>
                  <w:r w:rsidR="00016FD1"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8</w:t>
                  </w:r>
                  <w:r w:rsidR="00016FD1">
                    <w:rPr>
                      <w:rFonts w:eastAsia="Times New Roman"/>
                      <w:kern w:val="0"/>
                      <w:sz w:val="28"/>
                      <w:szCs w:val="28"/>
                    </w:rPr>
                    <w:t> 2</w:t>
                  </w:r>
                  <w:r w:rsidR="00C2313D">
                    <w:rPr>
                      <w:rFonts w:eastAsia="Times New Roman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0 000,0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016FD1" w:rsidP="00C2313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C2313D">
                    <w:rPr>
                      <w:rFonts w:eastAsia="Times New Roman"/>
                      <w:kern w:val="0"/>
                      <w:sz w:val="28"/>
                      <w:szCs w:val="28"/>
                    </w:rPr>
                    <w:t>9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154BA9">
              <w:trPr>
                <w:trHeight w:val="1139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Подпрограмма «Строительство, капитальный и текущий ремонт образовательных учреждений» (укрепление МТБ), в т.ч.</w:t>
                  </w:r>
                </w:p>
              </w:tc>
            </w:tr>
            <w:tr w:rsidR="006B2CF3" w:rsidRPr="00896017" w:rsidTr="00154BA9">
              <w:trPr>
                <w:trHeight w:val="112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F5EA2">
                    <w:rPr>
                      <w:rFonts w:eastAsia="Times New Roman"/>
                      <w:b/>
                      <w:color w:val="000000"/>
                      <w:kern w:val="0"/>
                      <w:sz w:val="28"/>
                      <w:szCs w:val="28"/>
                    </w:rPr>
                    <w:t>Капитальный и текущий ремонт дошкольных образовательных учреждений (Укрепление МТБ),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154BA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18 2</w:t>
                  </w:r>
                  <w:r w:rsidR="00154BA9">
                    <w:rPr>
                      <w:rFonts w:eastAsia="Times New Roman"/>
                      <w:kern w:val="0"/>
                      <w:sz w:val="28"/>
                      <w:szCs w:val="28"/>
                    </w:rPr>
                    <w:t>4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154BA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154BA9">
                    <w:rPr>
                      <w:rFonts w:eastAsia="Times New Roman"/>
                      <w:kern w:val="0"/>
                      <w:sz w:val="28"/>
                      <w:szCs w:val="28"/>
                    </w:rPr>
                    <w:t>9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154BA9">
              <w:trPr>
                <w:trHeight w:val="175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1.1.1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Благоустройство территории МБДОУ детский сад № 5 «Звездочка» </w:t>
                  </w:r>
                  <w:r w:rsidRPr="00B05954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г. Охи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18 2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00 000,0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016FD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50 000,0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42F2D" w:rsidRPr="00896017" w:rsidTr="00154BA9">
              <w:trPr>
                <w:trHeight w:val="430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711E89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Проверка локального сметного расчета в части ценообразования по объекту:</w:t>
                  </w:r>
                  <w:r w:rsidRPr="00711E89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«</w:t>
                  </w:r>
                  <w:r w:rsidRP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Благоустройство территории МБДОУ детский сад № 5 «Звездочка» г. Охи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2313D" w:rsidRPr="00896017" w:rsidTr="00154BA9">
              <w:trPr>
                <w:trHeight w:val="24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13D" w:rsidRDefault="00C2313D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t>1.1.3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13D" w:rsidRPr="004F6B8B" w:rsidRDefault="00C2313D" w:rsidP="0037300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Проверка достоверности сметной стоимости</w:t>
                  </w:r>
                  <w:r w:rsidR="00154BA9"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13D" w:rsidRDefault="00C2313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13D" w:rsidRDefault="00C2313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13D" w:rsidRDefault="00C2313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13D" w:rsidRDefault="00C2313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</w:tc>
      </w:tr>
      <w:tr w:rsidR="006B2CF3" w:rsidRPr="00E22D06" w:rsidTr="00016FD1">
        <w:trPr>
          <w:trHeight w:val="133"/>
          <w:jc w:val="center"/>
        </w:trPr>
        <w:tc>
          <w:tcPr>
            <w:tcW w:w="284" w:type="dxa"/>
            <w:noWrap/>
          </w:tcPr>
          <w:p w:rsidR="006B2CF3" w:rsidRPr="00D112F7" w:rsidRDefault="006B2CF3" w:rsidP="00373004">
            <w:pPr>
              <w:jc w:val="center"/>
            </w:pPr>
          </w:p>
        </w:tc>
        <w:tc>
          <w:tcPr>
            <w:tcW w:w="9288" w:type="dxa"/>
          </w:tcPr>
          <w:p w:rsidR="006B2CF3" w:rsidRPr="00D112F7" w:rsidRDefault="006B2CF3" w:rsidP="00373004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</w:rPr>
            </w:pPr>
          </w:p>
        </w:tc>
      </w:tr>
    </w:tbl>
    <w:p w:rsidR="006B2CF3" w:rsidRDefault="006B2CF3" w:rsidP="006B2CF3">
      <w:pPr>
        <w:pStyle w:val="a6"/>
        <w:tabs>
          <w:tab w:val="left" w:pos="1134"/>
        </w:tabs>
        <w:spacing w:line="360" w:lineRule="auto"/>
        <w:ind w:left="710"/>
        <w:jc w:val="both"/>
        <w:rPr>
          <w:sz w:val="16"/>
        </w:rPr>
      </w:pPr>
    </w:p>
    <w:p w:rsidR="006B2CF3" w:rsidRPr="006B2CF3" w:rsidRDefault="006B2CF3" w:rsidP="006B2CF3">
      <w:pPr>
        <w:jc w:val="right"/>
      </w:pPr>
    </w:p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B05954" w:rsidRPr="006B2CF3" w:rsidRDefault="00B05954" w:rsidP="006B2CF3"/>
    <w:sectPr w:rsidR="00B05954" w:rsidRPr="006B2CF3" w:rsidSect="00154BA9">
      <w:pgSz w:w="11905" w:h="16837"/>
      <w:pgMar w:top="1134" w:right="567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B6" w:rsidRDefault="00D364B6" w:rsidP="005952B0">
      <w:r>
        <w:separator/>
      </w:r>
    </w:p>
  </w:endnote>
  <w:endnote w:type="continuationSeparator" w:id="0">
    <w:p w:rsidR="00D364B6" w:rsidRDefault="00D364B6" w:rsidP="005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B6" w:rsidRDefault="00D364B6" w:rsidP="005952B0">
      <w:r>
        <w:separator/>
      </w:r>
    </w:p>
  </w:footnote>
  <w:footnote w:type="continuationSeparator" w:id="0">
    <w:p w:rsidR="00D364B6" w:rsidRDefault="00D364B6" w:rsidP="0059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06F80"/>
    <w:multiLevelType w:val="hybridMultilevel"/>
    <w:tmpl w:val="FACE3968"/>
    <w:lvl w:ilvl="0" w:tplc="13BA14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D7573D"/>
    <w:multiLevelType w:val="hybridMultilevel"/>
    <w:tmpl w:val="9086D876"/>
    <w:lvl w:ilvl="0" w:tplc="86D2D1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0A0D1E"/>
    <w:multiLevelType w:val="hybridMultilevel"/>
    <w:tmpl w:val="060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6CD"/>
    <w:multiLevelType w:val="multilevel"/>
    <w:tmpl w:val="49A83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1D19C4"/>
    <w:multiLevelType w:val="hybridMultilevel"/>
    <w:tmpl w:val="3B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56C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F51EE3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0F5C80"/>
    <w:multiLevelType w:val="multilevel"/>
    <w:tmpl w:val="7BD666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1"/>
    <w:rsid w:val="0000098D"/>
    <w:rsid w:val="000139D5"/>
    <w:rsid w:val="00016FD1"/>
    <w:rsid w:val="000202D0"/>
    <w:rsid w:val="000204F9"/>
    <w:rsid w:val="00031FB6"/>
    <w:rsid w:val="000367E8"/>
    <w:rsid w:val="000371BB"/>
    <w:rsid w:val="0004254E"/>
    <w:rsid w:val="00043BE1"/>
    <w:rsid w:val="00045B6D"/>
    <w:rsid w:val="00045F7A"/>
    <w:rsid w:val="0004634F"/>
    <w:rsid w:val="00046940"/>
    <w:rsid w:val="0005004E"/>
    <w:rsid w:val="00051147"/>
    <w:rsid w:val="00051B1D"/>
    <w:rsid w:val="000550A6"/>
    <w:rsid w:val="000658F4"/>
    <w:rsid w:val="00065FC8"/>
    <w:rsid w:val="000708F6"/>
    <w:rsid w:val="00070D52"/>
    <w:rsid w:val="00075272"/>
    <w:rsid w:val="00076AD8"/>
    <w:rsid w:val="0007729F"/>
    <w:rsid w:val="00082E5C"/>
    <w:rsid w:val="0008367D"/>
    <w:rsid w:val="00083A17"/>
    <w:rsid w:val="00087413"/>
    <w:rsid w:val="00087F2B"/>
    <w:rsid w:val="000931F7"/>
    <w:rsid w:val="000962A5"/>
    <w:rsid w:val="000A1088"/>
    <w:rsid w:val="000A6B86"/>
    <w:rsid w:val="000A75DD"/>
    <w:rsid w:val="000B23FE"/>
    <w:rsid w:val="000B2C84"/>
    <w:rsid w:val="000C0987"/>
    <w:rsid w:val="000C37F7"/>
    <w:rsid w:val="000C4B23"/>
    <w:rsid w:val="000C701C"/>
    <w:rsid w:val="000C766B"/>
    <w:rsid w:val="000D0B80"/>
    <w:rsid w:val="000D5D6E"/>
    <w:rsid w:val="000D6120"/>
    <w:rsid w:val="000D7C6C"/>
    <w:rsid w:val="000E075E"/>
    <w:rsid w:val="000E19B6"/>
    <w:rsid w:val="000E1D0E"/>
    <w:rsid w:val="000E1D77"/>
    <w:rsid w:val="000E3AB2"/>
    <w:rsid w:val="000E4960"/>
    <w:rsid w:val="000E5086"/>
    <w:rsid w:val="000E6D6A"/>
    <w:rsid w:val="000E785C"/>
    <w:rsid w:val="000E7949"/>
    <w:rsid w:val="000E7F94"/>
    <w:rsid w:val="000F1582"/>
    <w:rsid w:val="000F66FD"/>
    <w:rsid w:val="000F6B8A"/>
    <w:rsid w:val="000F7D28"/>
    <w:rsid w:val="001073F6"/>
    <w:rsid w:val="00112E88"/>
    <w:rsid w:val="00113573"/>
    <w:rsid w:val="001141BD"/>
    <w:rsid w:val="00115EDE"/>
    <w:rsid w:val="00116E21"/>
    <w:rsid w:val="001173A1"/>
    <w:rsid w:val="00124380"/>
    <w:rsid w:val="00124A2F"/>
    <w:rsid w:val="001253CB"/>
    <w:rsid w:val="00126FA7"/>
    <w:rsid w:val="00130AB5"/>
    <w:rsid w:val="00132DE1"/>
    <w:rsid w:val="001342A8"/>
    <w:rsid w:val="0013475B"/>
    <w:rsid w:val="00134D5B"/>
    <w:rsid w:val="001357A2"/>
    <w:rsid w:val="0013738D"/>
    <w:rsid w:val="0014307E"/>
    <w:rsid w:val="00154817"/>
    <w:rsid w:val="00154BA9"/>
    <w:rsid w:val="0015667E"/>
    <w:rsid w:val="00160184"/>
    <w:rsid w:val="0016559A"/>
    <w:rsid w:val="00167E71"/>
    <w:rsid w:val="001714E2"/>
    <w:rsid w:val="00173D3D"/>
    <w:rsid w:val="00177980"/>
    <w:rsid w:val="00177BFA"/>
    <w:rsid w:val="001813DC"/>
    <w:rsid w:val="00181803"/>
    <w:rsid w:val="0018296A"/>
    <w:rsid w:val="001840C5"/>
    <w:rsid w:val="001843DA"/>
    <w:rsid w:val="001856EF"/>
    <w:rsid w:val="00185EB2"/>
    <w:rsid w:val="001901CC"/>
    <w:rsid w:val="001935B8"/>
    <w:rsid w:val="00193FCF"/>
    <w:rsid w:val="001973AA"/>
    <w:rsid w:val="001976D6"/>
    <w:rsid w:val="001A1CE7"/>
    <w:rsid w:val="001A2D58"/>
    <w:rsid w:val="001A5BDA"/>
    <w:rsid w:val="001A769B"/>
    <w:rsid w:val="001B062A"/>
    <w:rsid w:val="001B3B65"/>
    <w:rsid w:val="001B49E8"/>
    <w:rsid w:val="001B4CC1"/>
    <w:rsid w:val="001B6650"/>
    <w:rsid w:val="001B7C7B"/>
    <w:rsid w:val="001C0142"/>
    <w:rsid w:val="001C0302"/>
    <w:rsid w:val="001C0FAB"/>
    <w:rsid w:val="001C1DCC"/>
    <w:rsid w:val="001C1DD8"/>
    <w:rsid w:val="001C6599"/>
    <w:rsid w:val="001D2BC2"/>
    <w:rsid w:val="001D2BFA"/>
    <w:rsid w:val="001D4697"/>
    <w:rsid w:val="001D5897"/>
    <w:rsid w:val="001E194C"/>
    <w:rsid w:val="001E1FB6"/>
    <w:rsid w:val="001E3606"/>
    <w:rsid w:val="001E4DDB"/>
    <w:rsid w:val="001E54C4"/>
    <w:rsid w:val="001F0EAA"/>
    <w:rsid w:val="001F7FA2"/>
    <w:rsid w:val="00201775"/>
    <w:rsid w:val="00205C47"/>
    <w:rsid w:val="00205C48"/>
    <w:rsid w:val="0020631C"/>
    <w:rsid w:val="00207251"/>
    <w:rsid w:val="00210F6F"/>
    <w:rsid w:val="002128C1"/>
    <w:rsid w:val="00212C12"/>
    <w:rsid w:val="00214117"/>
    <w:rsid w:val="00214D61"/>
    <w:rsid w:val="002158DF"/>
    <w:rsid w:val="00217A49"/>
    <w:rsid w:val="002223BD"/>
    <w:rsid w:val="002235F4"/>
    <w:rsid w:val="00226FB3"/>
    <w:rsid w:val="0022764B"/>
    <w:rsid w:val="00231324"/>
    <w:rsid w:val="00231FFA"/>
    <w:rsid w:val="00240DD7"/>
    <w:rsid w:val="00241243"/>
    <w:rsid w:val="002423DF"/>
    <w:rsid w:val="00242B52"/>
    <w:rsid w:val="00243102"/>
    <w:rsid w:val="00243427"/>
    <w:rsid w:val="00244170"/>
    <w:rsid w:val="00254298"/>
    <w:rsid w:val="00255DA8"/>
    <w:rsid w:val="00260BC3"/>
    <w:rsid w:val="002643A8"/>
    <w:rsid w:val="00265235"/>
    <w:rsid w:val="00272D4D"/>
    <w:rsid w:val="002731E2"/>
    <w:rsid w:val="00273A92"/>
    <w:rsid w:val="00273E2E"/>
    <w:rsid w:val="00277C6C"/>
    <w:rsid w:val="002846B1"/>
    <w:rsid w:val="00285B74"/>
    <w:rsid w:val="00286570"/>
    <w:rsid w:val="00293456"/>
    <w:rsid w:val="00293B11"/>
    <w:rsid w:val="00296064"/>
    <w:rsid w:val="002A48D6"/>
    <w:rsid w:val="002A5057"/>
    <w:rsid w:val="002A63E4"/>
    <w:rsid w:val="002A788E"/>
    <w:rsid w:val="002B08D8"/>
    <w:rsid w:val="002C0B37"/>
    <w:rsid w:val="002C16DD"/>
    <w:rsid w:val="002C5448"/>
    <w:rsid w:val="002C54FF"/>
    <w:rsid w:val="002D2C86"/>
    <w:rsid w:val="002D2CE2"/>
    <w:rsid w:val="002D786B"/>
    <w:rsid w:val="002E1141"/>
    <w:rsid w:val="002E139F"/>
    <w:rsid w:val="002E2EEB"/>
    <w:rsid w:val="002E3B2A"/>
    <w:rsid w:val="002E434E"/>
    <w:rsid w:val="002E5FDB"/>
    <w:rsid w:val="002E7710"/>
    <w:rsid w:val="002F16D5"/>
    <w:rsid w:val="002F21CC"/>
    <w:rsid w:val="002F27CD"/>
    <w:rsid w:val="002F3BB6"/>
    <w:rsid w:val="002F4142"/>
    <w:rsid w:val="002F7ECB"/>
    <w:rsid w:val="00300DEB"/>
    <w:rsid w:val="003019AF"/>
    <w:rsid w:val="0030390B"/>
    <w:rsid w:val="00303C8D"/>
    <w:rsid w:val="00304740"/>
    <w:rsid w:val="00306B41"/>
    <w:rsid w:val="00311F65"/>
    <w:rsid w:val="003130F6"/>
    <w:rsid w:val="0031346A"/>
    <w:rsid w:val="00313CCE"/>
    <w:rsid w:val="00315119"/>
    <w:rsid w:val="003227F5"/>
    <w:rsid w:val="00322964"/>
    <w:rsid w:val="00323CCF"/>
    <w:rsid w:val="0032485B"/>
    <w:rsid w:val="00326163"/>
    <w:rsid w:val="00326604"/>
    <w:rsid w:val="0033287A"/>
    <w:rsid w:val="00333F3D"/>
    <w:rsid w:val="00335637"/>
    <w:rsid w:val="00336ECA"/>
    <w:rsid w:val="00337BDD"/>
    <w:rsid w:val="003416E1"/>
    <w:rsid w:val="003418EF"/>
    <w:rsid w:val="00344F5F"/>
    <w:rsid w:val="003465D6"/>
    <w:rsid w:val="00346DFD"/>
    <w:rsid w:val="0035579D"/>
    <w:rsid w:val="003608FF"/>
    <w:rsid w:val="0036287B"/>
    <w:rsid w:val="0036505F"/>
    <w:rsid w:val="00366258"/>
    <w:rsid w:val="00366442"/>
    <w:rsid w:val="00370219"/>
    <w:rsid w:val="0037066B"/>
    <w:rsid w:val="003850FF"/>
    <w:rsid w:val="00385AD0"/>
    <w:rsid w:val="00385C6A"/>
    <w:rsid w:val="00387732"/>
    <w:rsid w:val="00393013"/>
    <w:rsid w:val="003936BB"/>
    <w:rsid w:val="00394D9C"/>
    <w:rsid w:val="003965FA"/>
    <w:rsid w:val="00396C19"/>
    <w:rsid w:val="003A0580"/>
    <w:rsid w:val="003A176C"/>
    <w:rsid w:val="003A22A7"/>
    <w:rsid w:val="003A45F4"/>
    <w:rsid w:val="003A7F6A"/>
    <w:rsid w:val="003B6555"/>
    <w:rsid w:val="003C10DB"/>
    <w:rsid w:val="003C5DF5"/>
    <w:rsid w:val="003C6274"/>
    <w:rsid w:val="003D2A49"/>
    <w:rsid w:val="003D483F"/>
    <w:rsid w:val="003D5121"/>
    <w:rsid w:val="003D63B3"/>
    <w:rsid w:val="003D6957"/>
    <w:rsid w:val="003D7F00"/>
    <w:rsid w:val="003E4ECB"/>
    <w:rsid w:val="003F0012"/>
    <w:rsid w:val="003F0880"/>
    <w:rsid w:val="003F1304"/>
    <w:rsid w:val="003F5198"/>
    <w:rsid w:val="003F554F"/>
    <w:rsid w:val="003F5D43"/>
    <w:rsid w:val="003F7DBF"/>
    <w:rsid w:val="0040084D"/>
    <w:rsid w:val="00400C10"/>
    <w:rsid w:val="00400C91"/>
    <w:rsid w:val="004053A7"/>
    <w:rsid w:val="00410AEE"/>
    <w:rsid w:val="00413C09"/>
    <w:rsid w:val="004160B1"/>
    <w:rsid w:val="00420065"/>
    <w:rsid w:val="00422BE0"/>
    <w:rsid w:val="004236BD"/>
    <w:rsid w:val="0042456D"/>
    <w:rsid w:val="00426E8E"/>
    <w:rsid w:val="00434756"/>
    <w:rsid w:val="004368C5"/>
    <w:rsid w:val="00443B12"/>
    <w:rsid w:val="00450D1F"/>
    <w:rsid w:val="00451E9F"/>
    <w:rsid w:val="00453C8B"/>
    <w:rsid w:val="00453ED8"/>
    <w:rsid w:val="004540A2"/>
    <w:rsid w:val="00455C70"/>
    <w:rsid w:val="004576AA"/>
    <w:rsid w:val="0046211E"/>
    <w:rsid w:val="00464C8E"/>
    <w:rsid w:val="00464D14"/>
    <w:rsid w:val="00465A47"/>
    <w:rsid w:val="004665AB"/>
    <w:rsid w:val="00467CBA"/>
    <w:rsid w:val="00470D15"/>
    <w:rsid w:val="00471399"/>
    <w:rsid w:val="00471D4B"/>
    <w:rsid w:val="00472E44"/>
    <w:rsid w:val="00473C80"/>
    <w:rsid w:val="004763AB"/>
    <w:rsid w:val="0048514A"/>
    <w:rsid w:val="004859F8"/>
    <w:rsid w:val="004863B0"/>
    <w:rsid w:val="00495B7A"/>
    <w:rsid w:val="004961DE"/>
    <w:rsid w:val="004A5934"/>
    <w:rsid w:val="004A703F"/>
    <w:rsid w:val="004B00C3"/>
    <w:rsid w:val="004B0A02"/>
    <w:rsid w:val="004B0FB0"/>
    <w:rsid w:val="004B6913"/>
    <w:rsid w:val="004B7677"/>
    <w:rsid w:val="004C0684"/>
    <w:rsid w:val="004C47ED"/>
    <w:rsid w:val="004C6DC8"/>
    <w:rsid w:val="004D0B88"/>
    <w:rsid w:val="004D3581"/>
    <w:rsid w:val="004D40D9"/>
    <w:rsid w:val="004D59A9"/>
    <w:rsid w:val="004E1E10"/>
    <w:rsid w:val="004E4319"/>
    <w:rsid w:val="004E4CF3"/>
    <w:rsid w:val="004F1629"/>
    <w:rsid w:val="004F30F5"/>
    <w:rsid w:val="004F3AD1"/>
    <w:rsid w:val="00503797"/>
    <w:rsid w:val="00504333"/>
    <w:rsid w:val="00504BBB"/>
    <w:rsid w:val="00507F20"/>
    <w:rsid w:val="00511D1D"/>
    <w:rsid w:val="00513D6B"/>
    <w:rsid w:val="00513F81"/>
    <w:rsid w:val="00515171"/>
    <w:rsid w:val="005205A1"/>
    <w:rsid w:val="00523777"/>
    <w:rsid w:val="005245FA"/>
    <w:rsid w:val="00524A65"/>
    <w:rsid w:val="00525FEE"/>
    <w:rsid w:val="00530F11"/>
    <w:rsid w:val="00533088"/>
    <w:rsid w:val="00541FBA"/>
    <w:rsid w:val="00542F2D"/>
    <w:rsid w:val="00547763"/>
    <w:rsid w:val="00550D7E"/>
    <w:rsid w:val="00554BD3"/>
    <w:rsid w:val="00555A83"/>
    <w:rsid w:val="005609FC"/>
    <w:rsid w:val="00562E86"/>
    <w:rsid w:val="0056316F"/>
    <w:rsid w:val="0056336B"/>
    <w:rsid w:val="00570ABE"/>
    <w:rsid w:val="00571B0B"/>
    <w:rsid w:val="00582811"/>
    <w:rsid w:val="00582F94"/>
    <w:rsid w:val="0058631D"/>
    <w:rsid w:val="00587179"/>
    <w:rsid w:val="00590D6D"/>
    <w:rsid w:val="005929E3"/>
    <w:rsid w:val="005934E2"/>
    <w:rsid w:val="005952B0"/>
    <w:rsid w:val="00595908"/>
    <w:rsid w:val="00596BEE"/>
    <w:rsid w:val="005976C9"/>
    <w:rsid w:val="005979E8"/>
    <w:rsid w:val="005A2CE2"/>
    <w:rsid w:val="005A456E"/>
    <w:rsid w:val="005A5067"/>
    <w:rsid w:val="005A6CAC"/>
    <w:rsid w:val="005A79D2"/>
    <w:rsid w:val="005B0B24"/>
    <w:rsid w:val="005B30E9"/>
    <w:rsid w:val="005B7B58"/>
    <w:rsid w:val="005B7CF9"/>
    <w:rsid w:val="005C0013"/>
    <w:rsid w:val="005C1D1F"/>
    <w:rsid w:val="005C3308"/>
    <w:rsid w:val="005D05B6"/>
    <w:rsid w:val="005D7D70"/>
    <w:rsid w:val="005E34F0"/>
    <w:rsid w:val="005E404C"/>
    <w:rsid w:val="005E422B"/>
    <w:rsid w:val="005E58A0"/>
    <w:rsid w:val="005E710E"/>
    <w:rsid w:val="005E7BA6"/>
    <w:rsid w:val="005F06AE"/>
    <w:rsid w:val="005F12C3"/>
    <w:rsid w:val="005F1C4E"/>
    <w:rsid w:val="005F3B12"/>
    <w:rsid w:val="005F44CB"/>
    <w:rsid w:val="005F59BC"/>
    <w:rsid w:val="005F63EE"/>
    <w:rsid w:val="005F7211"/>
    <w:rsid w:val="005F7D9C"/>
    <w:rsid w:val="006014C8"/>
    <w:rsid w:val="00601D75"/>
    <w:rsid w:val="006022B2"/>
    <w:rsid w:val="00603755"/>
    <w:rsid w:val="006063A1"/>
    <w:rsid w:val="00606692"/>
    <w:rsid w:val="0060669F"/>
    <w:rsid w:val="006074B3"/>
    <w:rsid w:val="00611223"/>
    <w:rsid w:val="00611674"/>
    <w:rsid w:val="0061429F"/>
    <w:rsid w:val="00614803"/>
    <w:rsid w:val="00614D13"/>
    <w:rsid w:val="0061752A"/>
    <w:rsid w:val="00617D9F"/>
    <w:rsid w:val="00620442"/>
    <w:rsid w:val="00621C86"/>
    <w:rsid w:val="0062250A"/>
    <w:rsid w:val="006249BE"/>
    <w:rsid w:val="006258CE"/>
    <w:rsid w:val="00634C64"/>
    <w:rsid w:val="00635AB0"/>
    <w:rsid w:val="00640695"/>
    <w:rsid w:val="0064161D"/>
    <w:rsid w:val="006421F0"/>
    <w:rsid w:val="0064488E"/>
    <w:rsid w:val="00644E37"/>
    <w:rsid w:val="00645C9D"/>
    <w:rsid w:val="00651E9C"/>
    <w:rsid w:val="006523FF"/>
    <w:rsid w:val="006528BE"/>
    <w:rsid w:val="00653615"/>
    <w:rsid w:val="006536E6"/>
    <w:rsid w:val="00653F54"/>
    <w:rsid w:val="00654B39"/>
    <w:rsid w:val="00656BBB"/>
    <w:rsid w:val="006574B6"/>
    <w:rsid w:val="0065761A"/>
    <w:rsid w:val="00660F57"/>
    <w:rsid w:val="00661666"/>
    <w:rsid w:val="0066430A"/>
    <w:rsid w:val="00666806"/>
    <w:rsid w:val="00667022"/>
    <w:rsid w:val="00667536"/>
    <w:rsid w:val="00672386"/>
    <w:rsid w:val="00677A3C"/>
    <w:rsid w:val="00690725"/>
    <w:rsid w:val="006A46DB"/>
    <w:rsid w:val="006A69F0"/>
    <w:rsid w:val="006A7362"/>
    <w:rsid w:val="006B2CF3"/>
    <w:rsid w:val="006B491E"/>
    <w:rsid w:val="006B65E7"/>
    <w:rsid w:val="006C3AFE"/>
    <w:rsid w:val="006C414F"/>
    <w:rsid w:val="006C4178"/>
    <w:rsid w:val="006C64A5"/>
    <w:rsid w:val="006C6985"/>
    <w:rsid w:val="006C69FE"/>
    <w:rsid w:val="006D10DC"/>
    <w:rsid w:val="006D720B"/>
    <w:rsid w:val="006D7CB0"/>
    <w:rsid w:val="006E119D"/>
    <w:rsid w:val="006E5F7F"/>
    <w:rsid w:val="006F1E10"/>
    <w:rsid w:val="006F23D7"/>
    <w:rsid w:val="006F2662"/>
    <w:rsid w:val="006F31BA"/>
    <w:rsid w:val="006F3F9E"/>
    <w:rsid w:val="006F4836"/>
    <w:rsid w:val="006F5A3C"/>
    <w:rsid w:val="006F756D"/>
    <w:rsid w:val="006F7B3A"/>
    <w:rsid w:val="0070186C"/>
    <w:rsid w:val="00702841"/>
    <w:rsid w:val="007029D0"/>
    <w:rsid w:val="00702D72"/>
    <w:rsid w:val="007040F8"/>
    <w:rsid w:val="007058E4"/>
    <w:rsid w:val="00710EF1"/>
    <w:rsid w:val="00711E89"/>
    <w:rsid w:val="0071294E"/>
    <w:rsid w:val="00717CA2"/>
    <w:rsid w:val="00717DD2"/>
    <w:rsid w:val="0072120F"/>
    <w:rsid w:val="00721400"/>
    <w:rsid w:val="00723C09"/>
    <w:rsid w:val="007251D8"/>
    <w:rsid w:val="007261F0"/>
    <w:rsid w:val="007264DE"/>
    <w:rsid w:val="00726969"/>
    <w:rsid w:val="00730451"/>
    <w:rsid w:val="0073288C"/>
    <w:rsid w:val="00734DDF"/>
    <w:rsid w:val="007376C6"/>
    <w:rsid w:val="00737DD8"/>
    <w:rsid w:val="0074246A"/>
    <w:rsid w:val="00742872"/>
    <w:rsid w:val="00745D54"/>
    <w:rsid w:val="00750626"/>
    <w:rsid w:val="00751AF3"/>
    <w:rsid w:val="00752F93"/>
    <w:rsid w:val="0075747B"/>
    <w:rsid w:val="007620DC"/>
    <w:rsid w:val="007642D2"/>
    <w:rsid w:val="007652D0"/>
    <w:rsid w:val="00773E04"/>
    <w:rsid w:val="00775BEA"/>
    <w:rsid w:val="00777179"/>
    <w:rsid w:val="00782231"/>
    <w:rsid w:val="00782C89"/>
    <w:rsid w:val="007838A6"/>
    <w:rsid w:val="0079065C"/>
    <w:rsid w:val="00792680"/>
    <w:rsid w:val="00793E01"/>
    <w:rsid w:val="00794DDA"/>
    <w:rsid w:val="00797C9A"/>
    <w:rsid w:val="007A1539"/>
    <w:rsid w:val="007A2082"/>
    <w:rsid w:val="007A2C66"/>
    <w:rsid w:val="007A51E3"/>
    <w:rsid w:val="007A6BF0"/>
    <w:rsid w:val="007B138A"/>
    <w:rsid w:val="007B163A"/>
    <w:rsid w:val="007B3526"/>
    <w:rsid w:val="007B3B3C"/>
    <w:rsid w:val="007C0DBA"/>
    <w:rsid w:val="007C2211"/>
    <w:rsid w:val="007C2411"/>
    <w:rsid w:val="007C4097"/>
    <w:rsid w:val="007C427D"/>
    <w:rsid w:val="007C5033"/>
    <w:rsid w:val="007D186D"/>
    <w:rsid w:val="007D28DB"/>
    <w:rsid w:val="007D3D48"/>
    <w:rsid w:val="007D4DD2"/>
    <w:rsid w:val="007D502C"/>
    <w:rsid w:val="007E0EF1"/>
    <w:rsid w:val="007E20FC"/>
    <w:rsid w:val="007E5187"/>
    <w:rsid w:val="007F3283"/>
    <w:rsid w:val="007F3342"/>
    <w:rsid w:val="007F7A82"/>
    <w:rsid w:val="00800FD3"/>
    <w:rsid w:val="00801554"/>
    <w:rsid w:val="00802454"/>
    <w:rsid w:val="00806FA8"/>
    <w:rsid w:val="0080799C"/>
    <w:rsid w:val="00812421"/>
    <w:rsid w:val="00820A04"/>
    <w:rsid w:val="0082557A"/>
    <w:rsid w:val="00830FF9"/>
    <w:rsid w:val="0083610E"/>
    <w:rsid w:val="0083656C"/>
    <w:rsid w:val="008369C8"/>
    <w:rsid w:val="00837734"/>
    <w:rsid w:val="00841070"/>
    <w:rsid w:val="00843AFC"/>
    <w:rsid w:val="00844A7E"/>
    <w:rsid w:val="00851E81"/>
    <w:rsid w:val="00854DCD"/>
    <w:rsid w:val="008550E5"/>
    <w:rsid w:val="00862B02"/>
    <w:rsid w:val="00864324"/>
    <w:rsid w:val="008677AB"/>
    <w:rsid w:val="008677E8"/>
    <w:rsid w:val="00870571"/>
    <w:rsid w:val="0087148D"/>
    <w:rsid w:val="008744E1"/>
    <w:rsid w:val="00875BB2"/>
    <w:rsid w:val="008777CF"/>
    <w:rsid w:val="00877ECF"/>
    <w:rsid w:val="0088041D"/>
    <w:rsid w:val="008806BA"/>
    <w:rsid w:val="00880EB5"/>
    <w:rsid w:val="0088254E"/>
    <w:rsid w:val="008928DC"/>
    <w:rsid w:val="0089295A"/>
    <w:rsid w:val="00894806"/>
    <w:rsid w:val="00895D16"/>
    <w:rsid w:val="00896017"/>
    <w:rsid w:val="008A04FE"/>
    <w:rsid w:val="008A299A"/>
    <w:rsid w:val="008A39F3"/>
    <w:rsid w:val="008A40CD"/>
    <w:rsid w:val="008A51DF"/>
    <w:rsid w:val="008B00E7"/>
    <w:rsid w:val="008B055E"/>
    <w:rsid w:val="008B10D8"/>
    <w:rsid w:val="008B117E"/>
    <w:rsid w:val="008B35D3"/>
    <w:rsid w:val="008B58D5"/>
    <w:rsid w:val="008B6CB0"/>
    <w:rsid w:val="008C40CE"/>
    <w:rsid w:val="008C58E1"/>
    <w:rsid w:val="008C7A5E"/>
    <w:rsid w:val="008D1ED8"/>
    <w:rsid w:val="008D65E7"/>
    <w:rsid w:val="008D7AC8"/>
    <w:rsid w:val="008E22CF"/>
    <w:rsid w:val="008E3A83"/>
    <w:rsid w:val="008E3E76"/>
    <w:rsid w:val="008E503E"/>
    <w:rsid w:val="008F0720"/>
    <w:rsid w:val="008F0E3D"/>
    <w:rsid w:val="008F46D8"/>
    <w:rsid w:val="008F4EAB"/>
    <w:rsid w:val="008F5EA2"/>
    <w:rsid w:val="008F78EA"/>
    <w:rsid w:val="008F7E08"/>
    <w:rsid w:val="008F7FA9"/>
    <w:rsid w:val="00900578"/>
    <w:rsid w:val="0090453D"/>
    <w:rsid w:val="00904EA0"/>
    <w:rsid w:val="00907D73"/>
    <w:rsid w:val="009103BE"/>
    <w:rsid w:val="00913A76"/>
    <w:rsid w:val="00923656"/>
    <w:rsid w:val="00924804"/>
    <w:rsid w:val="0092578D"/>
    <w:rsid w:val="009306A5"/>
    <w:rsid w:val="009308A2"/>
    <w:rsid w:val="00931CC4"/>
    <w:rsid w:val="009322DB"/>
    <w:rsid w:val="0093401A"/>
    <w:rsid w:val="009357FD"/>
    <w:rsid w:val="00935B54"/>
    <w:rsid w:val="0093677C"/>
    <w:rsid w:val="00940E62"/>
    <w:rsid w:val="00941509"/>
    <w:rsid w:val="00942031"/>
    <w:rsid w:val="0094330E"/>
    <w:rsid w:val="00943A4D"/>
    <w:rsid w:val="00943F18"/>
    <w:rsid w:val="00951036"/>
    <w:rsid w:val="0095674B"/>
    <w:rsid w:val="00965FA6"/>
    <w:rsid w:val="00966B60"/>
    <w:rsid w:val="00966CBB"/>
    <w:rsid w:val="00966DA4"/>
    <w:rsid w:val="00967CC4"/>
    <w:rsid w:val="009706A3"/>
    <w:rsid w:val="009709D2"/>
    <w:rsid w:val="00970B55"/>
    <w:rsid w:val="009729DF"/>
    <w:rsid w:val="00974BEA"/>
    <w:rsid w:val="0097704A"/>
    <w:rsid w:val="0098236F"/>
    <w:rsid w:val="0098546C"/>
    <w:rsid w:val="00985DFA"/>
    <w:rsid w:val="009864CA"/>
    <w:rsid w:val="00987473"/>
    <w:rsid w:val="0098794F"/>
    <w:rsid w:val="00990BB2"/>
    <w:rsid w:val="00992C4D"/>
    <w:rsid w:val="009962A4"/>
    <w:rsid w:val="009A0028"/>
    <w:rsid w:val="009A1E59"/>
    <w:rsid w:val="009A50C0"/>
    <w:rsid w:val="009B3766"/>
    <w:rsid w:val="009B4FEC"/>
    <w:rsid w:val="009B760C"/>
    <w:rsid w:val="009C339A"/>
    <w:rsid w:val="009C5995"/>
    <w:rsid w:val="009C6C06"/>
    <w:rsid w:val="009C7006"/>
    <w:rsid w:val="009D0294"/>
    <w:rsid w:val="009D1B11"/>
    <w:rsid w:val="009D352A"/>
    <w:rsid w:val="009D79B1"/>
    <w:rsid w:val="009E0C1E"/>
    <w:rsid w:val="009E0FD6"/>
    <w:rsid w:val="009E438C"/>
    <w:rsid w:val="009E51C1"/>
    <w:rsid w:val="009E7A38"/>
    <w:rsid w:val="009F0077"/>
    <w:rsid w:val="009F0177"/>
    <w:rsid w:val="009F0C8E"/>
    <w:rsid w:val="009F0E71"/>
    <w:rsid w:val="009F153A"/>
    <w:rsid w:val="009F1DEA"/>
    <w:rsid w:val="009F3A14"/>
    <w:rsid w:val="009F4855"/>
    <w:rsid w:val="009F4E49"/>
    <w:rsid w:val="009F59BC"/>
    <w:rsid w:val="009F60CA"/>
    <w:rsid w:val="009F6BB6"/>
    <w:rsid w:val="009F7115"/>
    <w:rsid w:val="009F71F8"/>
    <w:rsid w:val="009F74B4"/>
    <w:rsid w:val="00A006F4"/>
    <w:rsid w:val="00A01282"/>
    <w:rsid w:val="00A032E4"/>
    <w:rsid w:val="00A03B44"/>
    <w:rsid w:val="00A054B0"/>
    <w:rsid w:val="00A100FB"/>
    <w:rsid w:val="00A107FC"/>
    <w:rsid w:val="00A137DC"/>
    <w:rsid w:val="00A139D6"/>
    <w:rsid w:val="00A13AE8"/>
    <w:rsid w:val="00A1514A"/>
    <w:rsid w:val="00A1550E"/>
    <w:rsid w:val="00A175B5"/>
    <w:rsid w:val="00A1793C"/>
    <w:rsid w:val="00A20A91"/>
    <w:rsid w:val="00A26100"/>
    <w:rsid w:val="00A26C4C"/>
    <w:rsid w:val="00A2725E"/>
    <w:rsid w:val="00A4018E"/>
    <w:rsid w:val="00A420BB"/>
    <w:rsid w:val="00A429F8"/>
    <w:rsid w:val="00A449C6"/>
    <w:rsid w:val="00A45FFB"/>
    <w:rsid w:val="00A55BE3"/>
    <w:rsid w:val="00A60074"/>
    <w:rsid w:val="00A60CF7"/>
    <w:rsid w:val="00A60DF4"/>
    <w:rsid w:val="00A635DF"/>
    <w:rsid w:val="00A6405D"/>
    <w:rsid w:val="00A72DF6"/>
    <w:rsid w:val="00A755D8"/>
    <w:rsid w:val="00A76B91"/>
    <w:rsid w:val="00A77557"/>
    <w:rsid w:val="00A856D7"/>
    <w:rsid w:val="00A8715D"/>
    <w:rsid w:val="00A87278"/>
    <w:rsid w:val="00A909C2"/>
    <w:rsid w:val="00A90EE6"/>
    <w:rsid w:val="00A91667"/>
    <w:rsid w:val="00A926F9"/>
    <w:rsid w:val="00A93CD8"/>
    <w:rsid w:val="00A93D54"/>
    <w:rsid w:val="00A96544"/>
    <w:rsid w:val="00A97757"/>
    <w:rsid w:val="00A97762"/>
    <w:rsid w:val="00AA278A"/>
    <w:rsid w:val="00AA4EE7"/>
    <w:rsid w:val="00AA5DF6"/>
    <w:rsid w:val="00AB3D08"/>
    <w:rsid w:val="00AB5A92"/>
    <w:rsid w:val="00AB7EF5"/>
    <w:rsid w:val="00AC4B46"/>
    <w:rsid w:val="00AC4FDF"/>
    <w:rsid w:val="00AD0B77"/>
    <w:rsid w:val="00AD56C7"/>
    <w:rsid w:val="00AD7138"/>
    <w:rsid w:val="00AD71F9"/>
    <w:rsid w:val="00AE02A9"/>
    <w:rsid w:val="00AE15D3"/>
    <w:rsid w:val="00AE4650"/>
    <w:rsid w:val="00AE598F"/>
    <w:rsid w:val="00AF170F"/>
    <w:rsid w:val="00AF2607"/>
    <w:rsid w:val="00AF66C4"/>
    <w:rsid w:val="00B00291"/>
    <w:rsid w:val="00B0347D"/>
    <w:rsid w:val="00B040AE"/>
    <w:rsid w:val="00B04318"/>
    <w:rsid w:val="00B058A2"/>
    <w:rsid w:val="00B05954"/>
    <w:rsid w:val="00B073BE"/>
    <w:rsid w:val="00B07A24"/>
    <w:rsid w:val="00B07BD4"/>
    <w:rsid w:val="00B15D56"/>
    <w:rsid w:val="00B16410"/>
    <w:rsid w:val="00B23641"/>
    <w:rsid w:val="00B2455D"/>
    <w:rsid w:val="00B26A1A"/>
    <w:rsid w:val="00B26AE2"/>
    <w:rsid w:val="00B272D2"/>
    <w:rsid w:val="00B2780A"/>
    <w:rsid w:val="00B27918"/>
    <w:rsid w:val="00B27F79"/>
    <w:rsid w:val="00B3083A"/>
    <w:rsid w:val="00B320E9"/>
    <w:rsid w:val="00B32AD6"/>
    <w:rsid w:val="00B33515"/>
    <w:rsid w:val="00B35865"/>
    <w:rsid w:val="00B36DC6"/>
    <w:rsid w:val="00B4423E"/>
    <w:rsid w:val="00B51395"/>
    <w:rsid w:val="00B516AC"/>
    <w:rsid w:val="00B51B25"/>
    <w:rsid w:val="00B52B20"/>
    <w:rsid w:val="00B5540E"/>
    <w:rsid w:val="00B565F9"/>
    <w:rsid w:val="00B64825"/>
    <w:rsid w:val="00B73567"/>
    <w:rsid w:val="00B755EC"/>
    <w:rsid w:val="00B7797E"/>
    <w:rsid w:val="00B77FD4"/>
    <w:rsid w:val="00B80EAB"/>
    <w:rsid w:val="00B81B3E"/>
    <w:rsid w:val="00B82E3F"/>
    <w:rsid w:val="00B83656"/>
    <w:rsid w:val="00B83BC7"/>
    <w:rsid w:val="00B8438A"/>
    <w:rsid w:val="00B84AAF"/>
    <w:rsid w:val="00B9166C"/>
    <w:rsid w:val="00B92015"/>
    <w:rsid w:val="00B92DFC"/>
    <w:rsid w:val="00B94763"/>
    <w:rsid w:val="00BA00E6"/>
    <w:rsid w:val="00BA200E"/>
    <w:rsid w:val="00BA5934"/>
    <w:rsid w:val="00BB0540"/>
    <w:rsid w:val="00BC13D1"/>
    <w:rsid w:val="00BC1DD7"/>
    <w:rsid w:val="00BC544F"/>
    <w:rsid w:val="00BC5D16"/>
    <w:rsid w:val="00BD04DB"/>
    <w:rsid w:val="00BD0B52"/>
    <w:rsid w:val="00BD1057"/>
    <w:rsid w:val="00BD2DD2"/>
    <w:rsid w:val="00BD3A38"/>
    <w:rsid w:val="00BE31BF"/>
    <w:rsid w:val="00BE3FD0"/>
    <w:rsid w:val="00BE535F"/>
    <w:rsid w:val="00BF0AB6"/>
    <w:rsid w:val="00BF1723"/>
    <w:rsid w:val="00BF22C0"/>
    <w:rsid w:val="00BF294C"/>
    <w:rsid w:val="00BF5B49"/>
    <w:rsid w:val="00C01D87"/>
    <w:rsid w:val="00C01ED3"/>
    <w:rsid w:val="00C02DC6"/>
    <w:rsid w:val="00C04949"/>
    <w:rsid w:val="00C04FDF"/>
    <w:rsid w:val="00C14202"/>
    <w:rsid w:val="00C151C0"/>
    <w:rsid w:val="00C21EC6"/>
    <w:rsid w:val="00C2313D"/>
    <w:rsid w:val="00C245E8"/>
    <w:rsid w:val="00C24FA9"/>
    <w:rsid w:val="00C31703"/>
    <w:rsid w:val="00C34D4C"/>
    <w:rsid w:val="00C36881"/>
    <w:rsid w:val="00C36962"/>
    <w:rsid w:val="00C40EB7"/>
    <w:rsid w:val="00C41871"/>
    <w:rsid w:val="00C44CAC"/>
    <w:rsid w:val="00C4743F"/>
    <w:rsid w:val="00C52A66"/>
    <w:rsid w:val="00C53A10"/>
    <w:rsid w:val="00C548B4"/>
    <w:rsid w:val="00C62B85"/>
    <w:rsid w:val="00C6455E"/>
    <w:rsid w:val="00C6551A"/>
    <w:rsid w:val="00C65BDC"/>
    <w:rsid w:val="00C65CCF"/>
    <w:rsid w:val="00C66DF4"/>
    <w:rsid w:val="00C70600"/>
    <w:rsid w:val="00C70BFE"/>
    <w:rsid w:val="00C74214"/>
    <w:rsid w:val="00C74C3E"/>
    <w:rsid w:val="00C74F3C"/>
    <w:rsid w:val="00C77ED1"/>
    <w:rsid w:val="00C80687"/>
    <w:rsid w:val="00C813BE"/>
    <w:rsid w:val="00C81532"/>
    <w:rsid w:val="00C81D9A"/>
    <w:rsid w:val="00C833B4"/>
    <w:rsid w:val="00C84955"/>
    <w:rsid w:val="00C92886"/>
    <w:rsid w:val="00C92B69"/>
    <w:rsid w:val="00C9564E"/>
    <w:rsid w:val="00C96255"/>
    <w:rsid w:val="00C97C69"/>
    <w:rsid w:val="00CA0286"/>
    <w:rsid w:val="00CA14DB"/>
    <w:rsid w:val="00CA1E68"/>
    <w:rsid w:val="00CA2A7C"/>
    <w:rsid w:val="00CA5F43"/>
    <w:rsid w:val="00CA6D03"/>
    <w:rsid w:val="00CA73AE"/>
    <w:rsid w:val="00CB2E19"/>
    <w:rsid w:val="00CC2B1C"/>
    <w:rsid w:val="00CC4F4A"/>
    <w:rsid w:val="00CC600B"/>
    <w:rsid w:val="00CC6F10"/>
    <w:rsid w:val="00CD52AD"/>
    <w:rsid w:val="00CD558F"/>
    <w:rsid w:val="00CD61AF"/>
    <w:rsid w:val="00CD6B17"/>
    <w:rsid w:val="00CE0D8F"/>
    <w:rsid w:val="00CE216E"/>
    <w:rsid w:val="00CE60D7"/>
    <w:rsid w:val="00CE656D"/>
    <w:rsid w:val="00CF01FC"/>
    <w:rsid w:val="00CF19DF"/>
    <w:rsid w:val="00CF4804"/>
    <w:rsid w:val="00CF4A93"/>
    <w:rsid w:val="00CF5F6E"/>
    <w:rsid w:val="00CF7904"/>
    <w:rsid w:val="00D019E7"/>
    <w:rsid w:val="00D01AD8"/>
    <w:rsid w:val="00D0209C"/>
    <w:rsid w:val="00D02194"/>
    <w:rsid w:val="00D034F0"/>
    <w:rsid w:val="00D035E6"/>
    <w:rsid w:val="00D046EF"/>
    <w:rsid w:val="00D052AB"/>
    <w:rsid w:val="00D05A84"/>
    <w:rsid w:val="00D112F7"/>
    <w:rsid w:val="00D16E7F"/>
    <w:rsid w:val="00D247B6"/>
    <w:rsid w:val="00D26ACB"/>
    <w:rsid w:val="00D31371"/>
    <w:rsid w:val="00D323C9"/>
    <w:rsid w:val="00D352B5"/>
    <w:rsid w:val="00D3539E"/>
    <w:rsid w:val="00D35AED"/>
    <w:rsid w:val="00D364B6"/>
    <w:rsid w:val="00D37576"/>
    <w:rsid w:val="00D419D3"/>
    <w:rsid w:val="00D46295"/>
    <w:rsid w:val="00D476BD"/>
    <w:rsid w:val="00D47B0D"/>
    <w:rsid w:val="00D543B1"/>
    <w:rsid w:val="00D5508E"/>
    <w:rsid w:val="00D55165"/>
    <w:rsid w:val="00D57A8C"/>
    <w:rsid w:val="00D60563"/>
    <w:rsid w:val="00D6355A"/>
    <w:rsid w:val="00D645EE"/>
    <w:rsid w:val="00D66CD5"/>
    <w:rsid w:val="00D67B0E"/>
    <w:rsid w:val="00D7510E"/>
    <w:rsid w:val="00D7543B"/>
    <w:rsid w:val="00D758C9"/>
    <w:rsid w:val="00D818D2"/>
    <w:rsid w:val="00D82B9F"/>
    <w:rsid w:val="00D8549D"/>
    <w:rsid w:val="00D9115A"/>
    <w:rsid w:val="00D94A34"/>
    <w:rsid w:val="00D95B16"/>
    <w:rsid w:val="00D9601A"/>
    <w:rsid w:val="00D9605F"/>
    <w:rsid w:val="00D96E3B"/>
    <w:rsid w:val="00DA2259"/>
    <w:rsid w:val="00DA56F6"/>
    <w:rsid w:val="00DB14AD"/>
    <w:rsid w:val="00DB1816"/>
    <w:rsid w:val="00DC3BC4"/>
    <w:rsid w:val="00DC3E04"/>
    <w:rsid w:val="00DC6C15"/>
    <w:rsid w:val="00DC6F28"/>
    <w:rsid w:val="00DD0458"/>
    <w:rsid w:val="00DD3CA5"/>
    <w:rsid w:val="00DD7088"/>
    <w:rsid w:val="00DD7D69"/>
    <w:rsid w:val="00DE0CFD"/>
    <w:rsid w:val="00DE2C5C"/>
    <w:rsid w:val="00DE3F3B"/>
    <w:rsid w:val="00DE4EF7"/>
    <w:rsid w:val="00DE7628"/>
    <w:rsid w:val="00DF0E64"/>
    <w:rsid w:val="00DF246A"/>
    <w:rsid w:val="00DF2E30"/>
    <w:rsid w:val="00DF352E"/>
    <w:rsid w:val="00DF44D1"/>
    <w:rsid w:val="00DF497E"/>
    <w:rsid w:val="00DF5FCA"/>
    <w:rsid w:val="00E006EA"/>
    <w:rsid w:val="00E10CEC"/>
    <w:rsid w:val="00E1101A"/>
    <w:rsid w:val="00E1687B"/>
    <w:rsid w:val="00E22D06"/>
    <w:rsid w:val="00E24525"/>
    <w:rsid w:val="00E25DBD"/>
    <w:rsid w:val="00E25F0C"/>
    <w:rsid w:val="00E26B70"/>
    <w:rsid w:val="00E318C9"/>
    <w:rsid w:val="00E34006"/>
    <w:rsid w:val="00E35FBF"/>
    <w:rsid w:val="00E37E5D"/>
    <w:rsid w:val="00E43515"/>
    <w:rsid w:val="00E46E33"/>
    <w:rsid w:val="00E51005"/>
    <w:rsid w:val="00E52906"/>
    <w:rsid w:val="00E54619"/>
    <w:rsid w:val="00E54DF8"/>
    <w:rsid w:val="00E63DC1"/>
    <w:rsid w:val="00E67053"/>
    <w:rsid w:val="00E707F1"/>
    <w:rsid w:val="00E71361"/>
    <w:rsid w:val="00E752CD"/>
    <w:rsid w:val="00E777CA"/>
    <w:rsid w:val="00E81D91"/>
    <w:rsid w:val="00E858B2"/>
    <w:rsid w:val="00E85D33"/>
    <w:rsid w:val="00E86AF1"/>
    <w:rsid w:val="00E87505"/>
    <w:rsid w:val="00E9061E"/>
    <w:rsid w:val="00E91AF0"/>
    <w:rsid w:val="00EA08E4"/>
    <w:rsid w:val="00EA55AA"/>
    <w:rsid w:val="00EA592A"/>
    <w:rsid w:val="00EB0301"/>
    <w:rsid w:val="00EB3C82"/>
    <w:rsid w:val="00EB69D4"/>
    <w:rsid w:val="00EC34CB"/>
    <w:rsid w:val="00EC4A11"/>
    <w:rsid w:val="00EC4ED4"/>
    <w:rsid w:val="00EC70AE"/>
    <w:rsid w:val="00ED75CE"/>
    <w:rsid w:val="00ED77EA"/>
    <w:rsid w:val="00EE1F27"/>
    <w:rsid w:val="00EE3662"/>
    <w:rsid w:val="00EE3DD2"/>
    <w:rsid w:val="00EF0900"/>
    <w:rsid w:val="00EF0EE8"/>
    <w:rsid w:val="00EF28C1"/>
    <w:rsid w:val="00EF2B2D"/>
    <w:rsid w:val="00EF33B0"/>
    <w:rsid w:val="00EF477C"/>
    <w:rsid w:val="00EF48ED"/>
    <w:rsid w:val="00EF5556"/>
    <w:rsid w:val="00EF5837"/>
    <w:rsid w:val="00F00581"/>
    <w:rsid w:val="00F0092E"/>
    <w:rsid w:val="00F04784"/>
    <w:rsid w:val="00F04866"/>
    <w:rsid w:val="00F0566D"/>
    <w:rsid w:val="00F136F7"/>
    <w:rsid w:val="00F15DF0"/>
    <w:rsid w:val="00F1683D"/>
    <w:rsid w:val="00F1690D"/>
    <w:rsid w:val="00F264CF"/>
    <w:rsid w:val="00F313B4"/>
    <w:rsid w:val="00F3247D"/>
    <w:rsid w:val="00F35F3A"/>
    <w:rsid w:val="00F401CB"/>
    <w:rsid w:val="00F41BDC"/>
    <w:rsid w:val="00F433B6"/>
    <w:rsid w:val="00F46C7E"/>
    <w:rsid w:val="00F53855"/>
    <w:rsid w:val="00F55352"/>
    <w:rsid w:val="00F57B7C"/>
    <w:rsid w:val="00F60ADB"/>
    <w:rsid w:val="00F60FB1"/>
    <w:rsid w:val="00F614E9"/>
    <w:rsid w:val="00F62626"/>
    <w:rsid w:val="00F62F5B"/>
    <w:rsid w:val="00F65848"/>
    <w:rsid w:val="00F65FC9"/>
    <w:rsid w:val="00F671A6"/>
    <w:rsid w:val="00F678E3"/>
    <w:rsid w:val="00F70DAF"/>
    <w:rsid w:val="00F77214"/>
    <w:rsid w:val="00F77760"/>
    <w:rsid w:val="00F77E19"/>
    <w:rsid w:val="00F80255"/>
    <w:rsid w:val="00F80CC5"/>
    <w:rsid w:val="00F82765"/>
    <w:rsid w:val="00F8335C"/>
    <w:rsid w:val="00F85229"/>
    <w:rsid w:val="00F8551C"/>
    <w:rsid w:val="00F9212A"/>
    <w:rsid w:val="00F941B3"/>
    <w:rsid w:val="00F943AC"/>
    <w:rsid w:val="00FA2E69"/>
    <w:rsid w:val="00FA3F36"/>
    <w:rsid w:val="00FA518C"/>
    <w:rsid w:val="00FA77C5"/>
    <w:rsid w:val="00FB0FEE"/>
    <w:rsid w:val="00FB2991"/>
    <w:rsid w:val="00FB4659"/>
    <w:rsid w:val="00FB6A52"/>
    <w:rsid w:val="00FB7BF7"/>
    <w:rsid w:val="00FC03EE"/>
    <w:rsid w:val="00FC24A2"/>
    <w:rsid w:val="00FC292A"/>
    <w:rsid w:val="00FC62BB"/>
    <w:rsid w:val="00FC6C58"/>
    <w:rsid w:val="00FD0F81"/>
    <w:rsid w:val="00FD121E"/>
    <w:rsid w:val="00FD3D53"/>
    <w:rsid w:val="00FD6DEE"/>
    <w:rsid w:val="00FE29E2"/>
    <w:rsid w:val="00FE31F1"/>
    <w:rsid w:val="00FE32B8"/>
    <w:rsid w:val="00FE51BF"/>
    <w:rsid w:val="00FE5CFB"/>
    <w:rsid w:val="00FE5E25"/>
    <w:rsid w:val="00FE72B4"/>
    <w:rsid w:val="00FF035B"/>
    <w:rsid w:val="00FF09AF"/>
    <w:rsid w:val="00FF4ABB"/>
    <w:rsid w:val="00FF5A7D"/>
    <w:rsid w:val="00FF6DB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74C43-799A-4401-88EA-4D644DA5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rsid w:val="009C5995"/>
    <w:pPr>
      <w:spacing w:after="120"/>
    </w:pPr>
  </w:style>
  <w:style w:type="paragraph" w:customStyle="1" w:styleId="ConsPlusNormal">
    <w:name w:val="ConsPlusNormal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0">
    <w:name w:val="Знак2"/>
    <w:basedOn w:val="a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258C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7">
    <w:name w:val="Hyperlink"/>
    <w:uiPriority w:val="99"/>
    <w:rsid w:val="00051B1D"/>
    <w:rPr>
      <w:color w:val="0000FF"/>
      <w:u w:val="single"/>
    </w:rPr>
  </w:style>
  <w:style w:type="table" w:styleId="a8">
    <w:name w:val="Table Grid"/>
    <w:basedOn w:val="a1"/>
    <w:uiPriority w:val="59"/>
    <w:rsid w:val="0005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9166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9166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C4A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C4A11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520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uiPriority w:val="99"/>
    <w:unhideWhenUsed/>
    <w:rsid w:val="006523FF"/>
    <w:rPr>
      <w:color w:val="800080"/>
      <w:u w:val="single"/>
    </w:rPr>
  </w:style>
  <w:style w:type="paragraph" w:customStyle="1" w:styleId="font5">
    <w:name w:val="font5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66">
    <w:name w:val="xl6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7">
    <w:name w:val="xl6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8">
    <w:name w:val="xl6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71">
    <w:name w:val="xl7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72">
    <w:name w:val="xl7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77">
    <w:name w:val="xl7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79">
    <w:name w:val="xl7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1">
    <w:name w:val="xl8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2">
    <w:name w:val="xl8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953735"/>
      <w:kern w:val="0"/>
      <w:sz w:val="20"/>
      <w:szCs w:val="20"/>
    </w:rPr>
  </w:style>
  <w:style w:type="paragraph" w:customStyle="1" w:styleId="xl83">
    <w:name w:val="xl8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84">
    <w:name w:val="xl8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5">
    <w:name w:val="xl8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6">
    <w:name w:val="xl8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87">
    <w:name w:val="xl8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88">
    <w:name w:val="xl8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89">
    <w:name w:val="xl8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90">
    <w:name w:val="xl9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1">
    <w:name w:val="xl9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2">
    <w:name w:val="xl9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3">
    <w:name w:val="xl9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4">
    <w:name w:val="xl9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5">
    <w:name w:val="xl9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6">
    <w:name w:val="xl96"/>
    <w:basedOn w:val="a"/>
    <w:rsid w:val="006523F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</w:rPr>
  </w:style>
  <w:style w:type="paragraph" w:customStyle="1" w:styleId="xl97">
    <w:name w:val="xl9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98">
    <w:name w:val="xl9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99">
    <w:name w:val="xl9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00">
    <w:name w:val="xl10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01">
    <w:name w:val="xl10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02">
    <w:name w:val="xl10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</w:rPr>
  </w:style>
  <w:style w:type="paragraph" w:customStyle="1" w:styleId="xl104">
    <w:name w:val="xl104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5">
    <w:name w:val="xl105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6">
    <w:name w:val="xl106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7">
    <w:name w:val="xl107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8">
    <w:name w:val="xl108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9">
    <w:name w:val="xl109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10">
    <w:name w:val="xl110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1">
    <w:name w:val="xl111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2">
    <w:name w:val="xl112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3">
    <w:name w:val="xl113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4">
    <w:name w:val="xl114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5">
    <w:name w:val="xl115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6">
    <w:name w:val="xl116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7">
    <w:name w:val="xl117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8">
    <w:name w:val="xl118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9">
    <w:name w:val="xl11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0">
    <w:name w:val="xl12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2"/>
      <w:szCs w:val="22"/>
    </w:rPr>
  </w:style>
  <w:style w:type="paragraph" w:customStyle="1" w:styleId="xl121">
    <w:name w:val="xl12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3">
    <w:name w:val="xl12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24">
    <w:name w:val="xl12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5">
    <w:name w:val="xl12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6">
    <w:name w:val="xl12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kern w:val="0"/>
      <w:sz w:val="20"/>
      <w:szCs w:val="20"/>
    </w:rPr>
  </w:style>
  <w:style w:type="paragraph" w:customStyle="1" w:styleId="xl127">
    <w:name w:val="xl12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8">
    <w:name w:val="xl12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</w:rPr>
  </w:style>
  <w:style w:type="paragraph" w:customStyle="1" w:styleId="xl129">
    <w:name w:val="xl12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FFFFFF"/>
      <w:kern w:val="0"/>
      <w:sz w:val="22"/>
      <w:szCs w:val="22"/>
    </w:rPr>
  </w:style>
  <w:style w:type="paragraph" w:customStyle="1" w:styleId="xl130">
    <w:name w:val="xl13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Default">
    <w:name w:val="Default"/>
    <w:rsid w:val="00A137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952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52B0"/>
    <w:rPr>
      <w:rFonts w:eastAsia="Arial Unicode MS"/>
      <w:kern w:val="1"/>
      <w:sz w:val="24"/>
      <w:szCs w:val="24"/>
    </w:rPr>
  </w:style>
  <w:style w:type="character" w:styleId="af0">
    <w:name w:val="annotation reference"/>
    <w:basedOn w:val="a0"/>
    <w:semiHidden/>
    <w:unhideWhenUsed/>
    <w:rsid w:val="00DB14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14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14AD"/>
    <w:rPr>
      <w:rFonts w:eastAsia="Arial Unicode MS"/>
      <w:kern w:val="1"/>
    </w:rPr>
  </w:style>
  <w:style w:type="paragraph" w:styleId="af3">
    <w:name w:val="annotation subject"/>
    <w:basedOn w:val="af1"/>
    <w:next w:val="af1"/>
    <w:link w:val="af4"/>
    <w:semiHidden/>
    <w:unhideWhenUsed/>
    <w:rsid w:val="00DB14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14AD"/>
    <w:rPr>
      <w:rFonts w:eastAsia="Arial Unicode MS"/>
      <w:b/>
      <w:bCs/>
      <w:kern w:val="1"/>
    </w:rPr>
  </w:style>
  <w:style w:type="character" w:customStyle="1" w:styleId="es-el-name">
    <w:name w:val="es-el-name"/>
    <w:basedOn w:val="a0"/>
    <w:rsid w:val="00B1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7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C7FA-BE02-4E67-B726-331DDF07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411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3591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Сафина Юлия Аленксандровна</cp:lastModifiedBy>
  <cp:revision>17</cp:revision>
  <cp:lastPrinted>2024-02-27T22:04:00Z</cp:lastPrinted>
  <dcterms:created xsi:type="dcterms:W3CDTF">2024-01-11T06:16:00Z</dcterms:created>
  <dcterms:modified xsi:type="dcterms:W3CDTF">2024-05-30T02:37:00Z</dcterms:modified>
</cp:coreProperties>
</file>