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9B1" w:rsidRPr="00035544" w:rsidRDefault="00FB2991" w:rsidP="009D79B1">
      <w:pPr>
        <w:jc w:val="center"/>
      </w:pPr>
      <w:r w:rsidRPr="00035544">
        <w:rPr>
          <w:noProof/>
        </w:rPr>
        <w:drawing>
          <wp:inline distT="0" distB="0" distL="0" distR="0">
            <wp:extent cx="504825" cy="676275"/>
            <wp:effectExtent l="0" t="0" r="9525" b="9525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9B1" w:rsidRPr="00035544" w:rsidRDefault="009D79B1" w:rsidP="009D79B1">
      <w:pPr>
        <w:jc w:val="center"/>
      </w:pPr>
    </w:p>
    <w:p w:rsidR="009D79B1" w:rsidRPr="00035544" w:rsidRDefault="009D79B1" w:rsidP="006421F0">
      <w:pPr>
        <w:spacing w:line="360" w:lineRule="auto"/>
        <w:jc w:val="center"/>
        <w:rPr>
          <w:sz w:val="28"/>
          <w:szCs w:val="28"/>
        </w:rPr>
      </w:pPr>
      <w:r w:rsidRPr="00035544">
        <w:rPr>
          <w:sz w:val="28"/>
          <w:szCs w:val="28"/>
        </w:rPr>
        <w:t>АДМИНИСТРАЦИЯ МУНИЦИПАЛЬНОГО ОБРАЗОВАНИЯ</w:t>
      </w:r>
    </w:p>
    <w:p w:rsidR="009D79B1" w:rsidRPr="00035544" w:rsidRDefault="009D79B1" w:rsidP="006421F0">
      <w:pPr>
        <w:spacing w:line="360" w:lineRule="auto"/>
        <w:jc w:val="center"/>
        <w:rPr>
          <w:sz w:val="28"/>
          <w:szCs w:val="28"/>
        </w:rPr>
      </w:pPr>
      <w:r w:rsidRPr="00035544">
        <w:rPr>
          <w:sz w:val="28"/>
          <w:szCs w:val="28"/>
        </w:rPr>
        <w:t>ГОРОДСКОЙ ОКРУГ «ОХИНСКИЙ»</w:t>
      </w:r>
    </w:p>
    <w:p w:rsidR="009D79B1" w:rsidRPr="00035544" w:rsidRDefault="009E0C1E" w:rsidP="006421F0">
      <w:pPr>
        <w:pStyle w:val="2"/>
        <w:numPr>
          <w:ilvl w:val="0"/>
          <w:numId w:val="0"/>
        </w:numPr>
        <w:rPr>
          <w:b/>
          <w:szCs w:val="28"/>
        </w:rPr>
      </w:pPr>
      <w:r w:rsidRPr="00035544">
        <w:rPr>
          <w:b/>
          <w:szCs w:val="28"/>
        </w:rPr>
        <w:t>ПОСТАНОВЛ</w:t>
      </w:r>
      <w:r w:rsidR="009D79B1" w:rsidRPr="00035544">
        <w:rPr>
          <w:b/>
          <w:szCs w:val="28"/>
        </w:rPr>
        <w:t>ЕНИЕ</w:t>
      </w:r>
    </w:p>
    <w:p w:rsidR="009D79B1" w:rsidRPr="00035544" w:rsidRDefault="009D79B1" w:rsidP="009D79B1">
      <w:pPr>
        <w:rPr>
          <w:sz w:val="28"/>
          <w:szCs w:val="28"/>
          <w:u w:val="single"/>
        </w:rPr>
      </w:pPr>
    </w:p>
    <w:p w:rsidR="00DF2E30" w:rsidRPr="00035544" w:rsidRDefault="00DF2E30" w:rsidP="009D79B1">
      <w:pPr>
        <w:rPr>
          <w:sz w:val="28"/>
          <w:szCs w:val="28"/>
          <w:u w:val="single"/>
        </w:rPr>
      </w:pPr>
    </w:p>
    <w:p w:rsidR="009D79B1" w:rsidRPr="00080206" w:rsidRDefault="00F3247D" w:rsidP="0042456D">
      <w:pPr>
        <w:tabs>
          <w:tab w:val="left" w:pos="2268"/>
        </w:tabs>
        <w:rPr>
          <w:sz w:val="28"/>
          <w:szCs w:val="28"/>
          <w:u w:val="single"/>
        </w:rPr>
      </w:pPr>
      <w:r w:rsidRPr="00035544">
        <w:rPr>
          <w:sz w:val="28"/>
          <w:szCs w:val="28"/>
        </w:rPr>
        <w:t xml:space="preserve">от </w:t>
      </w:r>
      <w:r w:rsidR="009E7C68">
        <w:rPr>
          <w:sz w:val="28"/>
          <w:szCs w:val="28"/>
          <w:u w:val="single"/>
        </w:rPr>
        <w:t xml:space="preserve">                       </w:t>
      </w:r>
      <w:r w:rsidR="004D0B88" w:rsidRPr="00035544">
        <w:rPr>
          <w:sz w:val="28"/>
          <w:szCs w:val="28"/>
        </w:rPr>
        <w:t xml:space="preserve">       </w:t>
      </w:r>
      <w:r w:rsidR="009B760C" w:rsidRPr="00035544">
        <w:rPr>
          <w:sz w:val="28"/>
          <w:szCs w:val="28"/>
        </w:rPr>
        <w:t xml:space="preserve">  </w:t>
      </w:r>
      <w:r w:rsidR="00226FB3" w:rsidRPr="00035544">
        <w:rPr>
          <w:sz w:val="28"/>
          <w:szCs w:val="28"/>
        </w:rPr>
        <w:t xml:space="preserve"> </w:t>
      </w:r>
      <w:r w:rsidR="00C813BE" w:rsidRPr="00035544">
        <w:rPr>
          <w:sz w:val="28"/>
          <w:szCs w:val="28"/>
        </w:rPr>
        <w:tab/>
      </w:r>
      <w:r w:rsidR="00C813BE" w:rsidRPr="00035544">
        <w:rPr>
          <w:sz w:val="28"/>
          <w:szCs w:val="28"/>
        </w:rPr>
        <w:tab/>
      </w:r>
      <w:r w:rsidR="00C813BE" w:rsidRPr="00035544">
        <w:rPr>
          <w:sz w:val="28"/>
          <w:szCs w:val="28"/>
        </w:rPr>
        <w:tab/>
      </w:r>
      <w:r w:rsidR="00C813BE" w:rsidRPr="00035544">
        <w:rPr>
          <w:sz w:val="28"/>
          <w:szCs w:val="28"/>
        </w:rPr>
        <w:tab/>
      </w:r>
      <w:r w:rsidR="00C813BE" w:rsidRPr="00035544">
        <w:rPr>
          <w:sz w:val="28"/>
          <w:szCs w:val="28"/>
        </w:rPr>
        <w:tab/>
      </w:r>
      <w:r w:rsidR="006A7362" w:rsidRPr="00035544">
        <w:rPr>
          <w:sz w:val="28"/>
          <w:szCs w:val="28"/>
        </w:rPr>
        <w:t xml:space="preserve">                     </w:t>
      </w:r>
      <w:r w:rsidR="00AA278A" w:rsidRPr="00035544">
        <w:rPr>
          <w:sz w:val="28"/>
          <w:szCs w:val="28"/>
        </w:rPr>
        <w:t xml:space="preserve">        </w:t>
      </w:r>
      <w:r w:rsidR="00B073BE" w:rsidRPr="00035544">
        <w:rPr>
          <w:sz w:val="28"/>
          <w:szCs w:val="28"/>
        </w:rPr>
        <w:t xml:space="preserve">        </w:t>
      </w:r>
      <w:r w:rsidR="00AA278A" w:rsidRPr="00035544">
        <w:rPr>
          <w:sz w:val="28"/>
          <w:szCs w:val="28"/>
        </w:rPr>
        <w:t xml:space="preserve"> </w:t>
      </w:r>
      <w:r w:rsidR="006A7362" w:rsidRPr="00035544">
        <w:rPr>
          <w:sz w:val="28"/>
          <w:szCs w:val="28"/>
        </w:rPr>
        <w:t>№</w:t>
      </w:r>
      <w:r w:rsidR="009E7C68">
        <w:rPr>
          <w:sz w:val="28"/>
          <w:szCs w:val="28"/>
        </w:rPr>
        <w:t xml:space="preserve"> ____</w:t>
      </w:r>
    </w:p>
    <w:p w:rsidR="00471D4B" w:rsidRPr="00035544" w:rsidRDefault="009D79B1" w:rsidP="00CD52AD">
      <w:pPr>
        <w:jc w:val="center"/>
        <w:rPr>
          <w:sz w:val="28"/>
          <w:szCs w:val="28"/>
        </w:rPr>
      </w:pPr>
      <w:r w:rsidRPr="00035544">
        <w:rPr>
          <w:sz w:val="28"/>
          <w:szCs w:val="28"/>
        </w:rPr>
        <w:t>г. Оха</w:t>
      </w:r>
    </w:p>
    <w:p w:rsidR="00CD52AD" w:rsidRPr="00035544" w:rsidRDefault="00CD52AD" w:rsidP="00CD52AD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0"/>
      </w:tblGrid>
      <w:tr w:rsidR="00E22D06" w:rsidRPr="00035544" w:rsidTr="000F66FD">
        <w:trPr>
          <w:trHeight w:val="2412"/>
        </w:trPr>
        <w:tc>
          <w:tcPr>
            <w:tcW w:w="4820" w:type="dxa"/>
          </w:tcPr>
          <w:p w:rsidR="009F0E71" w:rsidRPr="00035544" w:rsidRDefault="00F149BE" w:rsidP="00FF6E80">
            <w:pPr>
              <w:spacing w:after="500"/>
              <w:jc w:val="both"/>
              <w:rPr>
                <w:sz w:val="28"/>
                <w:szCs w:val="28"/>
              </w:rPr>
            </w:pPr>
            <w:r w:rsidRPr="00035544">
              <w:rPr>
                <w:sz w:val="28"/>
                <w:szCs w:val="28"/>
              </w:rPr>
              <w:t>О внесении изменений в Перечень мероприятий</w:t>
            </w:r>
            <w:r w:rsidR="00D323C9" w:rsidRPr="00035544">
              <w:rPr>
                <w:sz w:val="28"/>
                <w:szCs w:val="28"/>
              </w:rPr>
              <w:t xml:space="preserve">, </w:t>
            </w:r>
            <w:r w:rsidR="008F5EA2" w:rsidRPr="00035544">
              <w:rPr>
                <w:sz w:val="28"/>
                <w:szCs w:val="28"/>
              </w:rPr>
              <w:t>подлежащих финансированию в 2023</w:t>
            </w:r>
            <w:r w:rsidR="00D323C9" w:rsidRPr="00035544">
              <w:rPr>
                <w:sz w:val="28"/>
                <w:szCs w:val="28"/>
              </w:rPr>
              <w:t xml:space="preserve"> году </w:t>
            </w:r>
            <w:r w:rsidRPr="00035544">
              <w:rPr>
                <w:sz w:val="28"/>
                <w:szCs w:val="28"/>
              </w:rPr>
              <w:t>в рамках реализации муниципальной программы «Развитие образования в муниципальном образовании городской округ «Охинский», утвержденный постановлением администрации муниципального образования городской округ «Охинский» от 27.04.2023 № 239</w:t>
            </w:r>
          </w:p>
        </w:tc>
      </w:tr>
    </w:tbl>
    <w:p w:rsidR="000F66FD" w:rsidRPr="00035544" w:rsidRDefault="000F66FD" w:rsidP="0035579D">
      <w:pPr>
        <w:pStyle w:val="a4"/>
        <w:tabs>
          <w:tab w:val="left" w:pos="3969"/>
        </w:tabs>
        <w:spacing w:after="240" w:line="365" w:lineRule="auto"/>
        <w:ind w:firstLine="709"/>
        <w:jc w:val="both"/>
        <w:rPr>
          <w:sz w:val="28"/>
          <w:szCs w:val="28"/>
        </w:rPr>
      </w:pPr>
    </w:p>
    <w:p w:rsidR="008F0E3D" w:rsidRPr="00035544" w:rsidRDefault="00A93D54" w:rsidP="0035579D">
      <w:pPr>
        <w:pStyle w:val="a4"/>
        <w:tabs>
          <w:tab w:val="left" w:pos="3969"/>
        </w:tabs>
        <w:spacing w:after="240" w:line="365" w:lineRule="auto"/>
        <w:ind w:firstLine="709"/>
        <w:jc w:val="both"/>
        <w:rPr>
          <w:sz w:val="28"/>
          <w:szCs w:val="28"/>
        </w:rPr>
      </w:pPr>
      <w:r w:rsidRPr="00035544">
        <w:rPr>
          <w:sz w:val="28"/>
          <w:szCs w:val="28"/>
        </w:rPr>
        <w:t>В соответствии с Федеральным з</w:t>
      </w:r>
      <w:r w:rsidR="00AD56C7" w:rsidRPr="00035544">
        <w:rPr>
          <w:sz w:val="28"/>
          <w:szCs w:val="28"/>
        </w:rPr>
        <w:t>аконом от 06.10.2003 № 131-ФЗ «</w:t>
      </w:r>
      <w:r w:rsidRPr="0003554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03B44" w:rsidRPr="00035544">
        <w:rPr>
          <w:sz w:val="28"/>
          <w:szCs w:val="28"/>
        </w:rPr>
        <w:t>»</w:t>
      </w:r>
      <w:r w:rsidRPr="00035544">
        <w:rPr>
          <w:sz w:val="28"/>
          <w:szCs w:val="28"/>
        </w:rPr>
        <w:t>,</w:t>
      </w:r>
      <w:r w:rsidR="006C69FE" w:rsidRPr="00035544">
        <w:rPr>
          <w:sz w:val="28"/>
          <w:szCs w:val="28"/>
        </w:rPr>
        <w:t xml:space="preserve"> </w:t>
      </w:r>
      <w:r w:rsidR="006574B6" w:rsidRPr="00035544">
        <w:rPr>
          <w:sz w:val="28"/>
          <w:szCs w:val="28"/>
        </w:rPr>
        <w:t>руководствуясь статьей 42 Устава муниципального образования городской округ «Охинский»</w:t>
      </w:r>
      <w:r w:rsidRPr="00035544">
        <w:rPr>
          <w:sz w:val="28"/>
          <w:szCs w:val="28"/>
        </w:rPr>
        <w:t xml:space="preserve"> Сахалинской области</w:t>
      </w:r>
      <w:r w:rsidR="009C5995" w:rsidRPr="00035544">
        <w:rPr>
          <w:sz w:val="28"/>
          <w:szCs w:val="28"/>
        </w:rPr>
        <w:t>,</w:t>
      </w:r>
    </w:p>
    <w:p w:rsidR="00124A2F" w:rsidRPr="00035544" w:rsidRDefault="0087148D" w:rsidP="00DE2C5C">
      <w:pPr>
        <w:pStyle w:val="a4"/>
        <w:spacing w:after="240" w:line="360" w:lineRule="auto"/>
        <w:jc w:val="both"/>
        <w:rPr>
          <w:sz w:val="28"/>
          <w:szCs w:val="28"/>
        </w:rPr>
      </w:pPr>
      <w:r w:rsidRPr="00035544">
        <w:rPr>
          <w:sz w:val="28"/>
          <w:szCs w:val="28"/>
        </w:rPr>
        <w:t>ПОСТАНОВЛЯЮ:</w:t>
      </w:r>
    </w:p>
    <w:p w:rsidR="00644E37" w:rsidRPr="00035544" w:rsidRDefault="00D323C9" w:rsidP="00F149BE">
      <w:pPr>
        <w:spacing w:line="365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035544">
        <w:rPr>
          <w:rFonts w:eastAsia="Times New Roman"/>
          <w:kern w:val="0"/>
          <w:sz w:val="28"/>
          <w:szCs w:val="28"/>
        </w:rPr>
        <w:t>1.</w:t>
      </w:r>
      <w:r w:rsidR="00B040AE" w:rsidRPr="00035544">
        <w:rPr>
          <w:rFonts w:eastAsia="Times New Roman"/>
          <w:kern w:val="0"/>
          <w:sz w:val="28"/>
          <w:szCs w:val="28"/>
        </w:rPr>
        <w:t xml:space="preserve"> </w:t>
      </w:r>
      <w:r w:rsidR="00F149BE" w:rsidRPr="00035544">
        <w:rPr>
          <w:rFonts w:eastAsia="Times New Roman"/>
          <w:kern w:val="0"/>
          <w:sz w:val="28"/>
          <w:szCs w:val="28"/>
        </w:rPr>
        <w:t>Внести  в Перечень мероприятий</w:t>
      </w:r>
      <w:r w:rsidRPr="00035544">
        <w:rPr>
          <w:rFonts w:eastAsia="Times New Roman"/>
          <w:kern w:val="0"/>
          <w:sz w:val="28"/>
          <w:szCs w:val="28"/>
        </w:rPr>
        <w:t xml:space="preserve">, </w:t>
      </w:r>
      <w:r w:rsidR="00F149BE" w:rsidRPr="00035544">
        <w:rPr>
          <w:rFonts w:eastAsia="Times New Roman"/>
          <w:kern w:val="0"/>
          <w:sz w:val="28"/>
          <w:szCs w:val="28"/>
        </w:rPr>
        <w:t xml:space="preserve">подлежащих финансированию в 2023 году в рамках реализации муниципальной программы «Развитие образования в муниципальном образовании городской округ «Охинский», утвержденный постановлением администрации муниципального образования городской округ «Охинский» от 27.04.2023 № 239 «Об утверждении Перечня мероприятий, </w:t>
      </w:r>
      <w:r w:rsidR="00E94B94">
        <w:rPr>
          <w:rFonts w:eastAsia="Times New Roman"/>
          <w:kern w:val="0"/>
          <w:sz w:val="28"/>
          <w:szCs w:val="28"/>
        </w:rPr>
        <w:lastRenderedPageBreak/>
        <w:t>подлежащих финансированию в 202</w:t>
      </w:r>
      <w:r w:rsidR="00E94B94" w:rsidRPr="00E94B94">
        <w:rPr>
          <w:rFonts w:eastAsia="Times New Roman"/>
          <w:kern w:val="0"/>
          <w:sz w:val="28"/>
          <w:szCs w:val="28"/>
        </w:rPr>
        <w:t>3</w:t>
      </w:r>
      <w:r w:rsidR="00F149BE" w:rsidRPr="00035544">
        <w:rPr>
          <w:rFonts w:eastAsia="Times New Roman"/>
          <w:kern w:val="0"/>
          <w:sz w:val="28"/>
          <w:szCs w:val="28"/>
        </w:rPr>
        <w:t xml:space="preserve"> году в рамках реализации муниципальной программы «Развитие образования в муниципальном образовании городской округ «Охинский», следующие  изменения:</w:t>
      </w:r>
      <w:r w:rsidR="00B040AE" w:rsidRPr="00035544">
        <w:rPr>
          <w:rFonts w:eastAsia="Times New Roman"/>
          <w:kern w:val="0"/>
          <w:sz w:val="28"/>
          <w:szCs w:val="28"/>
        </w:rPr>
        <w:t xml:space="preserve"> </w:t>
      </w:r>
    </w:p>
    <w:p w:rsidR="00F149BE" w:rsidRPr="00035544" w:rsidRDefault="00F149BE" w:rsidP="00F149BE">
      <w:pPr>
        <w:spacing w:line="365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035544">
        <w:rPr>
          <w:rFonts w:eastAsia="Times New Roman"/>
          <w:kern w:val="0"/>
          <w:sz w:val="28"/>
          <w:szCs w:val="28"/>
        </w:rPr>
        <w:t>1.1. Приложение №1 «Перечень мероприятий, подлежащих финансированию в 2023 году в рамках реализации муниципальной программы «Развитие образования в муниципальном образовании городской округ «Охинский», изложить в следующей редакции (прилагается).</w:t>
      </w:r>
    </w:p>
    <w:p w:rsidR="00970B55" w:rsidRPr="00035544" w:rsidRDefault="00644E37" w:rsidP="00F149BE">
      <w:pPr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035544">
        <w:rPr>
          <w:rFonts w:eastAsia="Times New Roman"/>
          <w:kern w:val="0"/>
          <w:sz w:val="28"/>
          <w:szCs w:val="28"/>
        </w:rPr>
        <w:t xml:space="preserve">2. Опубликовать настоящее постановление в газете «Сахалинский нефтяник» и разместить на официальном сайте администрации муниципального образования городской округ «Охинский» </w:t>
      </w:r>
      <w:r w:rsidR="00A175B5" w:rsidRPr="00035544">
        <w:rPr>
          <w:rStyle w:val="a7"/>
          <w:rFonts w:eastAsia="Times New Roman"/>
          <w:color w:val="auto"/>
          <w:kern w:val="0"/>
          <w:sz w:val="28"/>
          <w:szCs w:val="28"/>
          <w:u w:val="none"/>
        </w:rPr>
        <w:t>www.adm-okha.ru</w:t>
      </w:r>
      <w:r w:rsidRPr="00035544">
        <w:rPr>
          <w:rFonts w:eastAsia="Times New Roman"/>
          <w:kern w:val="0"/>
          <w:sz w:val="28"/>
          <w:szCs w:val="28"/>
        </w:rPr>
        <w:t>.</w:t>
      </w:r>
      <w:r w:rsidR="00A6405D" w:rsidRPr="00035544">
        <w:rPr>
          <w:rFonts w:eastAsia="Times New Roman"/>
          <w:kern w:val="0"/>
          <w:sz w:val="28"/>
          <w:szCs w:val="28"/>
        </w:rPr>
        <w:tab/>
        <w:t>3</w:t>
      </w:r>
      <w:r w:rsidR="00A175B5" w:rsidRPr="00035544">
        <w:rPr>
          <w:rFonts w:eastAsia="Times New Roman"/>
          <w:kern w:val="0"/>
          <w:sz w:val="28"/>
          <w:szCs w:val="28"/>
        </w:rPr>
        <w:t xml:space="preserve">. </w:t>
      </w:r>
      <w:r w:rsidR="00970B55" w:rsidRPr="00035544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муниципального образования городской округ «Охинский», заместителя главы администрации муниципального образования городской округ «Охинский» </w:t>
      </w:r>
      <w:r w:rsidR="008F5EA2" w:rsidRPr="00035544">
        <w:rPr>
          <w:sz w:val="28"/>
          <w:szCs w:val="28"/>
        </w:rPr>
        <w:t>Муртазину Р.Ф</w:t>
      </w:r>
      <w:r w:rsidR="00970B55" w:rsidRPr="00035544">
        <w:rPr>
          <w:sz w:val="28"/>
          <w:szCs w:val="28"/>
        </w:rPr>
        <w:t>.</w:t>
      </w:r>
    </w:p>
    <w:p w:rsidR="00970B55" w:rsidRPr="00035544" w:rsidRDefault="00970B55" w:rsidP="00970B55">
      <w:pPr>
        <w:widowControl/>
        <w:tabs>
          <w:tab w:val="left" w:pos="284"/>
          <w:tab w:val="left" w:pos="567"/>
          <w:tab w:val="left" w:pos="993"/>
        </w:tabs>
        <w:suppressAutoHyphens w:val="0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347"/>
        <w:tblW w:w="0" w:type="auto"/>
        <w:tblLook w:val="04A0" w:firstRow="1" w:lastRow="0" w:firstColumn="1" w:lastColumn="0" w:noHBand="0" w:noVBand="1"/>
      </w:tblPr>
      <w:tblGrid>
        <w:gridCol w:w="5353"/>
        <w:gridCol w:w="4111"/>
      </w:tblGrid>
      <w:tr w:rsidR="00035544" w:rsidRPr="00035544" w:rsidTr="00556E5D">
        <w:trPr>
          <w:trHeight w:val="851"/>
        </w:trPr>
        <w:tc>
          <w:tcPr>
            <w:tcW w:w="5353" w:type="dxa"/>
            <w:shd w:val="clear" w:color="auto" w:fill="auto"/>
          </w:tcPr>
          <w:p w:rsidR="00970B55" w:rsidRPr="00035544" w:rsidRDefault="00970B55" w:rsidP="00556E5D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035544">
              <w:rPr>
                <w:b/>
                <w:sz w:val="28"/>
                <w:szCs w:val="28"/>
                <w:lang w:eastAsia="en-US"/>
              </w:rPr>
              <w:t xml:space="preserve">Глава муниципального образования </w:t>
            </w:r>
          </w:p>
          <w:p w:rsidR="00970B55" w:rsidRPr="00035544" w:rsidRDefault="00970B55" w:rsidP="00556E5D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035544">
              <w:rPr>
                <w:b/>
                <w:sz w:val="28"/>
                <w:szCs w:val="28"/>
                <w:lang w:eastAsia="en-US"/>
              </w:rPr>
              <w:t>городской округ «Охинский»</w:t>
            </w:r>
          </w:p>
        </w:tc>
        <w:tc>
          <w:tcPr>
            <w:tcW w:w="4111" w:type="dxa"/>
            <w:shd w:val="clear" w:color="auto" w:fill="auto"/>
          </w:tcPr>
          <w:p w:rsidR="00970B55" w:rsidRPr="00035544" w:rsidRDefault="00970B55" w:rsidP="008F5EA2">
            <w:pPr>
              <w:spacing w:line="360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035544">
              <w:rPr>
                <w:b/>
                <w:sz w:val="28"/>
                <w:szCs w:val="28"/>
                <w:lang w:eastAsia="en-US"/>
              </w:rPr>
              <w:t xml:space="preserve">                       Е.Н. </w:t>
            </w:r>
            <w:r w:rsidR="008F5EA2" w:rsidRPr="00035544">
              <w:rPr>
                <w:b/>
                <w:sz w:val="28"/>
                <w:szCs w:val="28"/>
                <w:lang w:eastAsia="en-US"/>
              </w:rPr>
              <w:t>Михлик</w:t>
            </w:r>
          </w:p>
        </w:tc>
      </w:tr>
    </w:tbl>
    <w:p w:rsidR="00DF2E30" w:rsidRPr="00035544" w:rsidRDefault="00DF2E30" w:rsidP="00CA2A7C">
      <w:pPr>
        <w:rPr>
          <w:b/>
        </w:rPr>
      </w:pPr>
    </w:p>
    <w:p w:rsidR="00C01ED3" w:rsidRPr="00035544" w:rsidRDefault="00C01ED3" w:rsidP="00CA2A7C">
      <w:pPr>
        <w:rPr>
          <w:b/>
        </w:rPr>
      </w:pPr>
    </w:p>
    <w:p w:rsidR="00C01ED3" w:rsidRPr="00035544" w:rsidRDefault="00C01ED3" w:rsidP="00CA2A7C">
      <w:pPr>
        <w:rPr>
          <w:b/>
        </w:rPr>
      </w:pPr>
    </w:p>
    <w:p w:rsidR="00C01ED3" w:rsidRPr="00035544" w:rsidRDefault="00C01ED3" w:rsidP="00CA2A7C">
      <w:pPr>
        <w:rPr>
          <w:b/>
        </w:rPr>
      </w:pPr>
    </w:p>
    <w:p w:rsidR="00C01ED3" w:rsidRPr="00035544" w:rsidRDefault="00C01ED3" w:rsidP="00CA2A7C">
      <w:pPr>
        <w:rPr>
          <w:b/>
        </w:rPr>
      </w:pPr>
    </w:p>
    <w:p w:rsidR="00C01ED3" w:rsidRPr="00035544" w:rsidRDefault="00C01ED3" w:rsidP="00CA2A7C">
      <w:pPr>
        <w:rPr>
          <w:b/>
        </w:rPr>
      </w:pPr>
    </w:p>
    <w:p w:rsidR="00C01ED3" w:rsidRPr="00035544" w:rsidRDefault="00C01ED3" w:rsidP="00CA2A7C">
      <w:pPr>
        <w:rPr>
          <w:b/>
        </w:rPr>
      </w:pPr>
    </w:p>
    <w:p w:rsidR="00326163" w:rsidRPr="00035544" w:rsidRDefault="00326163" w:rsidP="00CA2A7C">
      <w:pPr>
        <w:rPr>
          <w:b/>
        </w:rPr>
      </w:pPr>
    </w:p>
    <w:p w:rsidR="00EB0301" w:rsidRPr="00035544" w:rsidRDefault="00EB0301" w:rsidP="00CA2A7C">
      <w:pPr>
        <w:rPr>
          <w:b/>
        </w:rPr>
      </w:pPr>
    </w:p>
    <w:p w:rsidR="00EB0301" w:rsidRPr="00035544" w:rsidRDefault="00EB0301" w:rsidP="00CA2A7C">
      <w:pPr>
        <w:rPr>
          <w:b/>
        </w:rPr>
      </w:pPr>
    </w:p>
    <w:p w:rsidR="00EB0301" w:rsidRPr="00035544" w:rsidRDefault="00EB0301" w:rsidP="00CA2A7C">
      <w:pPr>
        <w:rPr>
          <w:b/>
        </w:rPr>
      </w:pPr>
    </w:p>
    <w:p w:rsidR="0007729F" w:rsidRPr="00035544" w:rsidRDefault="0007729F" w:rsidP="00CA2A7C">
      <w:pPr>
        <w:rPr>
          <w:b/>
        </w:rPr>
      </w:pPr>
    </w:p>
    <w:p w:rsidR="0007729F" w:rsidRPr="00035544" w:rsidRDefault="0007729F" w:rsidP="00CA2A7C">
      <w:pPr>
        <w:rPr>
          <w:b/>
        </w:rPr>
      </w:pPr>
    </w:p>
    <w:p w:rsidR="0007729F" w:rsidRPr="00035544" w:rsidRDefault="0007729F" w:rsidP="00CA2A7C">
      <w:pPr>
        <w:rPr>
          <w:b/>
        </w:rPr>
      </w:pPr>
    </w:p>
    <w:p w:rsidR="0007729F" w:rsidRPr="00035544" w:rsidRDefault="0007729F" w:rsidP="00CA2A7C">
      <w:pPr>
        <w:rPr>
          <w:b/>
        </w:rPr>
      </w:pPr>
    </w:p>
    <w:p w:rsidR="0007729F" w:rsidRPr="00035544" w:rsidRDefault="0007729F" w:rsidP="00CA2A7C">
      <w:pPr>
        <w:rPr>
          <w:b/>
        </w:rPr>
      </w:pPr>
    </w:p>
    <w:p w:rsidR="0007729F" w:rsidRPr="00035544" w:rsidRDefault="0007729F" w:rsidP="00CA2A7C">
      <w:pPr>
        <w:rPr>
          <w:b/>
        </w:rPr>
      </w:pPr>
    </w:p>
    <w:p w:rsidR="0007729F" w:rsidRPr="00597E64" w:rsidRDefault="0007729F" w:rsidP="00CA2A7C">
      <w:pPr>
        <w:rPr>
          <w:b/>
          <w:color w:val="FF0000"/>
        </w:rPr>
      </w:pPr>
    </w:p>
    <w:tbl>
      <w:tblPr>
        <w:tblStyle w:val="a8"/>
        <w:tblW w:w="9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0"/>
        <w:gridCol w:w="2396"/>
        <w:gridCol w:w="5205"/>
      </w:tblGrid>
      <w:tr w:rsidR="00330937" w:rsidRPr="00896017" w:rsidTr="00E12CCF">
        <w:trPr>
          <w:trHeight w:val="1701"/>
        </w:trPr>
        <w:tc>
          <w:tcPr>
            <w:tcW w:w="1930" w:type="dxa"/>
          </w:tcPr>
          <w:p w:rsidR="00330937" w:rsidRPr="00896017" w:rsidRDefault="00330937" w:rsidP="00E12CCF">
            <w:pPr>
              <w:autoSpaceDE w:val="0"/>
              <w:autoSpaceDN w:val="0"/>
              <w:spacing w:line="240" w:lineRule="atLeast"/>
              <w:jc w:val="center"/>
              <w:outlineLvl w:val="0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2396" w:type="dxa"/>
          </w:tcPr>
          <w:p w:rsidR="00330937" w:rsidRPr="00896017" w:rsidRDefault="00330937" w:rsidP="00E12CCF">
            <w:pPr>
              <w:autoSpaceDE w:val="0"/>
              <w:autoSpaceDN w:val="0"/>
              <w:spacing w:line="240" w:lineRule="atLeast"/>
              <w:jc w:val="center"/>
              <w:outlineLvl w:val="0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5205" w:type="dxa"/>
          </w:tcPr>
          <w:p w:rsidR="00330937" w:rsidRPr="00870901" w:rsidRDefault="00330937" w:rsidP="00E12CCF">
            <w:pPr>
              <w:autoSpaceDE w:val="0"/>
              <w:autoSpaceDN w:val="0"/>
              <w:spacing w:line="240" w:lineRule="atLeast"/>
              <w:jc w:val="both"/>
              <w:outlineLvl w:val="0"/>
              <w:rPr>
                <w:rFonts w:eastAsia="Calibri"/>
                <w:kern w:val="0"/>
                <w:sz w:val="28"/>
                <w:szCs w:val="28"/>
              </w:rPr>
            </w:pPr>
            <w:r w:rsidRPr="00870901">
              <w:rPr>
                <w:rFonts w:eastAsia="Calibri"/>
                <w:kern w:val="0"/>
                <w:sz w:val="28"/>
                <w:szCs w:val="28"/>
              </w:rPr>
              <w:t>Приложение № 1</w:t>
            </w:r>
          </w:p>
          <w:p w:rsidR="00330937" w:rsidRDefault="00330937" w:rsidP="00E12CCF">
            <w:pPr>
              <w:autoSpaceDE w:val="0"/>
              <w:autoSpaceDN w:val="0"/>
              <w:spacing w:line="240" w:lineRule="atLeast"/>
              <w:jc w:val="both"/>
              <w:outlineLvl w:val="0"/>
              <w:rPr>
                <w:rFonts w:eastAsia="Calibri"/>
                <w:kern w:val="0"/>
                <w:sz w:val="28"/>
                <w:szCs w:val="28"/>
              </w:rPr>
            </w:pPr>
            <w:r w:rsidRPr="00870901">
              <w:rPr>
                <w:rFonts w:eastAsia="Calibri"/>
                <w:kern w:val="0"/>
                <w:sz w:val="28"/>
                <w:szCs w:val="28"/>
              </w:rPr>
              <w:t>к постановлению администрации муниципального образования городской округ «Охинский»</w:t>
            </w:r>
          </w:p>
          <w:p w:rsidR="00330937" w:rsidRPr="00080206" w:rsidRDefault="00330937" w:rsidP="00E12CCF">
            <w:pPr>
              <w:autoSpaceDE w:val="0"/>
              <w:autoSpaceDN w:val="0"/>
              <w:spacing w:line="240" w:lineRule="atLeast"/>
              <w:jc w:val="both"/>
              <w:outlineLvl w:val="0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от </w:t>
            </w:r>
            <w:r w:rsidR="003D51F0">
              <w:rPr>
                <w:rFonts w:eastAsia="Calibri"/>
                <w:kern w:val="0"/>
                <w:sz w:val="28"/>
                <w:szCs w:val="28"/>
                <w:u w:val="single"/>
              </w:rPr>
              <w:t xml:space="preserve">                        </w:t>
            </w:r>
            <w:r>
              <w:rPr>
                <w:rFonts w:eastAsia="Calibri"/>
                <w:kern w:val="0"/>
                <w:sz w:val="28"/>
                <w:szCs w:val="28"/>
              </w:rPr>
              <w:t xml:space="preserve"> №</w:t>
            </w:r>
            <w:r w:rsidR="003D51F0">
              <w:rPr>
                <w:rFonts w:eastAsia="Calibri"/>
                <w:kern w:val="0"/>
                <w:sz w:val="28"/>
                <w:szCs w:val="28"/>
              </w:rPr>
              <w:t xml:space="preserve"> </w:t>
            </w:r>
            <w:r w:rsidR="003D51F0" w:rsidRPr="00080206">
              <w:rPr>
                <w:rFonts w:eastAsia="Calibri"/>
                <w:kern w:val="0"/>
                <w:sz w:val="28"/>
                <w:szCs w:val="28"/>
              </w:rPr>
              <w:t>______</w:t>
            </w:r>
          </w:p>
          <w:p w:rsidR="00330937" w:rsidRPr="00896017" w:rsidRDefault="00330937" w:rsidP="00E12CCF">
            <w:pPr>
              <w:autoSpaceDE w:val="0"/>
              <w:autoSpaceDN w:val="0"/>
              <w:spacing w:line="240" w:lineRule="atLeast"/>
              <w:jc w:val="both"/>
              <w:outlineLvl w:val="0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70901">
              <w:rPr>
                <w:sz w:val="28"/>
                <w:szCs w:val="28"/>
              </w:rPr>
              <w:t xml:space="preserve">О внесении изменений в Перечень мероприятий, </w:t>
            </w:r>
            <w:r w:rsidR="00DF7D2C">
              <w:rPr>
                <w:sz w:val="28"/>
                <w:szCs w:val="28"/>
              </w:rPr>
              <w:t>подлежащих финансированию в 2023</w:t>
            </w:r>
            <w:r w:rsidRPr="00870901">
              <w:rPr>
                <w:sz w:val="28"/>
                <w:szCs w:val="28"/>
              </w:rPr>
              <w:t xml:space="preserve"> году в рамках реализации муниципальной программы «Развитие образования в муниципальном образовании городской округ «Охинский», утвержденный постановлением администрации муниципального образования городской округ «Охинский» от </w:t>
            </w:r>
            <w:r w:rsidRPr="00330937">
              <w:rPr>
                <w:sz w:val="28"/>
                <w:szCs w:val="28"/>
              </w:rPr>
              <w:t>27.04.2023 № 239</w:t>
            </w:r>
            <w:r>
              <w:rPr>
                <w:sz w:val="28"/>
                <w:szCs w:val="28"/>
              </w:rPr>
              <w:t xml:space="preserve">»   </w:t>
            </w:r>
          </w:p>
        </w:tc>
      </w:tr>
    </w:tbl>
    <w:p w:rsidR="00970B55" w:rsidRPr="00597E64" w:rsidRDefault="00970B55" w:rsidP="00CA2A7C">
      <w:pPr>
        <w:rPr>
          <w:b/>
          <w:color w:val="FF0000"/>
        </w:rPr>
      </w:pPr>
    </w:p>
    <w:p w:rsidR="00970B55" w:rsidRPr="00597E64" w:rsidRDefault="00970B55" w:rsidP="00CA2A7C">
      <w:pPr>
        <w:rPr>
          <w:b/>
          <w:color w:val="FF0000"/>
        </w:rPr>
      </w:pPr>
    </w:p>
    <w:p w:rsidR="001973AA" w:rsidRPr="00597E64" w:rsidRDefault="001973AA" w:rsidP="00CA2A7C">
      <w:pPr>
        <w:rPr>
          <w:b/>
        </w:rPr>
      </w:pPr>
    </w:p>
    <w:tbl>
      <w:tblPr>
        <w:tblStyle w:val="a8"/>
        <w:tblW w:w="99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9288"/>
      </w:tblGrid>
      <w:tr w:rsidR="00597E64" w:rsidRPr="004F6B8B" w:rsidTr="001D2BFA">
        <w:trPr>
          <w:trHeight w:val="5390"/>
          <w:jc w:val="center"/>
        </w:trPr>
        <w:tc>
          <w:tcPr>
            <w:tcW w:w="669" w:type="dxa"/>
            <w:noWrap/>
            <w:hideMark/>
          </w:tcPr>
          <w:p w:rsidR="00DE2C5C" w:rsidRPr="00597E64" w:rsidRDefault="00DE2C5C" w:rsidP="007F7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8" w:type="dxa"/>
            <w:hideMark/>
          </w:tcPr>
          <w:p w:rsidR="00DE2C5C" w:rsidRPr="004F6B8B" w:rsidRDefault="00DE2C5C" w:rsidP="007F7A82">
            <w:pPr>
              <w:jc w:val="center"/>
              <w:rPr>
                <w:b/>
                <w:sz w:val="28"/>
                <w:szCs w:val="28"/>
              </w:rPr>
            </w:pPr>
            <w:r w:rsidRPr="004F6B8B">
              <w:rPr>
                <w:b/>
                <w:sz w:val="28"/>
                <w:szCs w:val="28"/>
              </w:rPr>
              <w:t xml:space="preserve">Перечень мероприятий, </w:t>
            </w:r>
            <w:r w:rsidR="008E503E" w:rsidRPr="004F6B8B">
              <w:rPr>
                <w:b/>
                <w:sz w:val="28"/>
                <w:szCs w:val="28"/>
              </w:rPr>
              <w:t>подлежащих финансированию в 202</w:t>
            </w:r>
            <w:r w:rsidR="008F5EA2" w:rsidRPr="004F6B8B">
              <w:rPr>
                <w:b/>
                <w:sz w:val="28"/>
                <w:szCs w:val="28"/>
              </w:rPr>
              <w:t>3</w:t>
            </w:r>
            <w:r w:rsidR="00410AEE" w:rsidRPr="004F6B8B">
              <w:rPr>
                <w:b/>
                <w:sz w:val="28"/>
                <w:szCs w:val="28"/>
              </w:rPr>
              <w:t xml:space="preserve"> </w:t>
            </w:r>
            <w:r w:rsidRPr="004F6B8B">
              <w:rPr>
                <w:b/>
                <w:sz w:val="28"/>
                <w:szCs w:val="28"/>
              </w:rPr>
              <w:t xml:space="preserve">году в рамках реализации муниципальной программы </w:t>
            </w:r>
            <w:r w:rsidR="00EE3662" w:rsidRPr="004F6B8B">
              <w:rPr>
                <w:b/>
                <w:sz w:val="28"/>
                <w:szCs w:val="28"/>
              </w:rPr>
              <w:t>«</w:t>
            </w:r>
            <w:r w:rsidRPr="004F6B8B">
              <w:rPr>
                <w:b/>
                <w:sz w:val="28"/>
                <w:szCs w:val="28"/>
              </w:rPr>
              <w:t xml:space="preserve">Развитие образования в муниципальном образовании городской округ </w:t>
            </w:r>
            <w:r w:rsidR="00EE3662" w:rsidRPr="004F6B8B">
              <w:rPr>
                <w:b/>
                <w:sz w:val="28"/>
                <w:szCs w:val="28"/>
              </w:rPr>
              <w:t>«</w:t>
            </w:r>
            <w:r w:rsidRPr="004F6B8B">
              <w:rPr>
                <w:b/>
                <w:sz w:val="28"/>
                <w:szCs w:val="28"/>
              </w:rPr>
              <w:t>Охинский</w:t>
            </w:r>
            <w:r w:rsidR="00EE3662" w:rsidRPr="004F6B8B">
              <w:rPr>
                <w:b/>
                <w:sz w:val="28"/>
                <w:szCs w:val="28"/>
              </w:rPr>
              <w:t>»</w:t>
            </w:r>
          </w:p>
          <w:p w:rsidR="006F3F9E" w:rsidRPr="004F6B8B" w:rsidRDefault="006F3F9E" w:rsidP="007F7A82">
            <w:pPr>
              <w:jc w:val="center"/>
              <w:rPr>
                <w:b/>
                <w:sz w:val="28"/>
                <w:szCs w:val="28"/>
              </w:rPr>
            </w:pPr>
          </w:p>
          <w:p w:rsidR="0004254E" w:rsidRPr="004F6B8B" w:rsidRDefault="0004254E" w:rsidP="007F7A82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9141" w:type="dxa"/>
              <w:tblLayout w:type="fixed"/>
              <w:tblLook w:val="04A0" w:firstRow="1" w:lastRow="0" w:firstColumn="1" w:lastColumn="0" w:noHBand="0" w:noVBand="1"/>
            </w:tblPr>
            <w:tblGrid>
              <w:gridCol w:w="778"/>
              <w:gridCol w:w="1984"/>
              <w:gridCol w:w="1701"/>
              <w:gridCol w:w="1701"/>
              <w:gridCol w:w="1701"/>
              <w:gridCol w:w="1276"/>
            </w:tblGrid>
            <w:tr w:rsidR="00597E64" w:rsidRPr="004F6B8B" w:rsidTr="00597E64">
              <w:trPr>
                <w:trHeight w:val="315"/>
              </w:trPr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8BE" w:rsidRPr="004F6B8B" w:rsidRDefault="006528BE" w:rsidP="0004254E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 w:rsidRPr="004F6B8B">
                    <w:rPr>
                      <w:rFonts w:eastAsia="Times New Roman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28BE" w:rsidRPr="004F6B8B" w:rsidRDefault="006528BE" w:rsidP="0004254E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 w:rsidRPr="004F6B8B">
                    <w:rPr>
                      <w:rFonts w:eastAsia="Times New Roman"/>
                      <w:kern w:val="0"/>
                      <w:sz w:val="28"/>
                      <w:szCs w:val="28"/>
                    </w:rPr>
                    <w:t>Наименование мероприятия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28BE" w:rsidRPr="004F6B8B" w:rsidRDefault="006528BE" w:rsidP="0004254E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 w:rsidRPr="004F6B8B">
                    <w:rPr>
                      <w:rFonts w:eastAsia="Times New Roman"/>
                      <w:kern w:val="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28BE" w:rsidRPr="004F6B8B" w:rsidRDefault="006528BE" w:rsidP="0004254E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 w:rsidRPr="004F6B8B">
                    <w:rPr>
                      <w:rFonts w:eastAsia="Times New Roman"/>
                      <w:kern w:val="0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28BE" w:rsidRPr="004F6B8B" w:rsidRDefault="006528BE" w:rsidP="0004254E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 w:rsidRPr="004F6B8B">
                    <w:rPr>
                      <w:rFonts w:eastAsia="Times New Roman"/>
                      <w:kern w:val="0"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8BE" w:rsidRPr="004F6B8B" w:rsidRDefault="006528BE" w:rsidP="0004254E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 w:rsidRPr="004F6B8B">
                    <w:rPr>
                      <w:rFonts w:eastAsia="Times New Roman"/>
                      <w:kern w:val="0"/>
                      <w:sz w:val="28"/>
                      <w:szCs w:val="28"/>
                    </w:rPr>
                    <w:t>федеральный бюджет</w:t>
                  </w:r>
                </w:p>
              </w:tc>
            </w:tr>
            <w:tr w:rsidR="00597E64" w:rsidRPr="004F6B8B" w:rsidTr="00894806">
              <w:trPr>
                <w:trHeight w:val="315"/>
              </w:trPr>
              <w:tc>
                <w:tcPr>
                  <w:tcW w:w="914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8BE" w:rsidRPr="004F6B8B" w:rsidRDefault="006528BE" w:rsidP="0004254E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i/>
                      <w:iCs/>
                      <w:kern w:val="0"/>
                      <w:sz w:val="28"/>
                      <w:szCs w:val="28"/>
                    </w:rPr>
                  </w:pPr>
                  <w:r w:rsidRPr="004F6B8B">
                    <w:rPr>
                      <w:rFonts w:eastAsia="Times New Roman"/>
                      <w:b/>
                      <w:bCs/>
                      <w:i/>
                      <w:iCs/>
                      <w:kern w:val="0"/>
                      <w:sz w:val="28"/>
                      <w:szCs w:val="28"/>
                    </w:rPr>
                    <w:t>Муниципальная программа «Развитие образования в муниципальном образовании городской округ «Охинский» в т.ч.:</w:t>
                  </w:r>
                </w:p>
              </w:tc>
            </w:tr>
            <w:tr w:rsidR="00597E64" w:rsidRPr="004F6B8B" w:rsidTr="00597E64">
              <w:trPr>
                <w:trHeight w:val="315"/>
              </w:trPr>
              <w:tc>
                <w:tcPr>
                  <w:tcW w:w="7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8BE" w:rsidRPr="004F6B8B" w:rsidRDefault="006528BE" w:rsidP="00BF22C0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i/>
                      <w:iCs/>
                      <w:kern w:val="0"/>
                      <w:sz w:val="28"/>
                      <w:szCs w:val="28"/>
                    </w:rPr>
                  </w:pPr>
                  <w:r w:rsidRPr="004F6B8B">
                    <w:rPr>
                      <w:rFonts w:eastAsia="Times New Roman"/>
                      <w:b/>
                      <w:bCs/>
                      <w:i/>
                      <w:iCs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28BE" w:rsidRPr="004F6B8B" w:rsidRDefault="006528BE" w:rsidP="00BF22C0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4F6B8B">
                    <w:rPr>
                      <w:rFonts w:eastAsia="Times New Roman"/>
                      <w:b/>
                      <w:bCs/>
                      <w:kern w:val="0"/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4806" w:rsidRPr="004F6B8B" w:rsidRDefault="003D51F0" w:rsidP="00DB2663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</w:rPr>
                    <w:t>24</w:t>
                  </w:r>
                  <w:r w:rsidR="00DB2663">
                    <w:rPr>
                      <w:rFonts w:eastAsia="Times New Roman"/>
                      <w:kern w:val="0"/>
                      <w:sz w:val="28"/>
                      <w:szCs w:val="28"/>
                    </w:rPr>
                    <w:t> 072 5</w:t>
                  </w:r>
                  <w:bookmarkStart w:id="0" w:name="_GoBack"/>
                  <w:bookmarkEnd w:id="0"/>
                  <w:r>
                    <w:rPr>
                      <w:rFonts w:eastAsia="Times New Roman"/>
                      <w:kern w:val="0"/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28BE" w:rsidRPr="004F6B8B" w:rsidRDefault="00DB2663" w:rsidP="003D51F0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</w:rPr>
                    <w:t>4 023 400</w:t>
                  </w:r>
                  <w:r w:rsidR="003D51F0">
                    <w:rPr>
                      <w:rFonts w:eastAsia="Times New Roman"/>
                      <w:kern w:val="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28BE" w:rsidRPr="004F6B8B" w:rsidRDefault="003D51F0" w:rsidP="00BF22C0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</w:rPr>
                    <w:t>20 049 100,0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8BE" w:rsidRPr="004F6B8B" w:rsidRDefault="00894806" w:rsidP="00BF22C0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 w:rsidRPr="004F6B8B">
                    <w:rPr>
                      <w:rFonts w:eastAsia="Times New Roman"/>
                      <w:kern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597E64" w:rsidRPr="004F6B8B" w:rsidTr="00894806">
              <w:trPr>
                <w:trHeight w:val="765"/>
              </w:trPr>
              <w:tc>
                <w:tcPr>
                  <w:tcW w:w="7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254E" w:rsidRPr="004F6B8B" w:rsidRDefault="00E24525" w:rsidP="0004254E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i/>
                      <w:iCs/>
                      <w:kern w:val="0"/>
                      <w:sz w:val="28"/>
                      <w:szCs w:val="28"/>
                    </w:rPr>
                  </w:pPr>
                  <w:r w:rsidRPr="004F6B8B">
                    <w:rPr>
                      <w:rFonts w:eastAsia="Times New Roman"/>
                      <w:b/>
                      <w:bCs/>
                      <w:i/>
                      <w:iCs/>
                      <w:kern w:val="0"/>
                      <w:sz w:val="28"/>
                      <w:szCs w:val="28"/>
                    </w:rPr>
                    <w:t>1</w:t>
                  </w:r>
                  <w:r w:rsidR="0004254E" w:rsidRPr="004F6B8B">
                    <w:rPr>
                      <w:rFonts w:eastAsia="Times New Roman"/>
                      <w:b/>
                      <w:bCs/>
                      <w:i/>
                      <w:iCs/>
                      <w:kern w:val="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836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254E" w:rsidRPr="004F6B8B" w:rsidRDefault="0004254E" w:rsidP="0004254E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/>
                      <w:bCs/>
                      <w:i/>
                      <w:iCs/>
                      <w:kern w:val="0"/>
                      <w:sz w:val="28"/>
                      <w:szCs w:val="28"/>
                    </w:rPr>
                  </w:pPr>
                  <w:r w:rsidRPr="004F6B8B">
                    <w:rPr>
                      <w:rFonts w:eastAsia="Times New Roman"/>
                      <w:b/>
                      <w:bCs/>
                      <w:i/>
                      <w:iCs/>
                      <w:kern w:val="0"/>
                      <w:sz w:val="28"/>
                      <w:szCs w:val="28"/>
                    </w:rPr>
                    <w:t>Подпрограмма «Строительство, капитальный и текущий ремонт образовательных учреждений» (укрепление МТБ), в т.ч.</w:t>
                  </w:r>
                </w:p>
              </w:tc>
            </w:tr>
            <w:tr w:rsidR="003D51F0" w:rsidRPr="004F6B8B" w:rsidTr="00597E64">
              <w:trPr>
                <w:trHeight w:val="1125"/>
              </w:trPr>
              <w:tc>
                <w:tcPr>
                  <w:tcW w:w="7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1F0" w:rsidRPr="004F6B8B" w:rsidRDefault="003D51F0" w:rsidP="003D51F0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4F6B8B">
                    <w:rPr>
                      <w:rFonts w:eastAsia="Times New Roman"/>
                      <w:b/>
                      <w:bCs/>
                      <w:kern w:val="0"/>
                      <w:sz w:val="28"/>
                      <w:szCs w:val="28"/>
                    </w:rPr>
                    <w:t>1.1.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1F0" w:rsidRPr="004F6B8B" w:rsidRDefault="003D51F0" w:rsidP="003D51F0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4F6B8B">
                    <w:rPr>
                      <w:rFonts w:eastAsia="Times New Roman"/>
                      <w:b/>
                      <w:bCs/>
                      <w:kern w:val="0"/>
                      <w:sz w:val="28"/>
                      <w:szCs w:val="28"/>
                    </w:rPr>
                    <w:t>Капитальный и текущий ремонт общеобразовательных учреждений (Укрепление МТБ), в т.ч.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51F0" w:rsidRPr="003D51F0" w:rsidRDefault="003D51F0" w:rsidP="003D51F0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kern w:val="0"/>
                      <w:sz w:val="28"/>
                      <w:szCs w:val="28"/>
                    </w:rPr>
                  </w:pPr>
                  <w:r w:rsidRPr="003D51F0">
                    <w:rPr>
                      <w:rFonts w:eastAsia="Times New Roman"/>
                      <w:b/>
                      <w:kern w:val="0"/>
                      <w:sz w:val="28"/>
                      <w:szCs w:val="28"/>
                    </w:rPr>
                    <w:t>20</w:t>
                  </w:r>
                  <w:r>
                    <w:rPr>
                      <w:rFonts w:eastAsia="Times New Roman"/>
                      <w:b/>
                      <w:kern w:val="0"/>
                      <w:sz w:val="28"/>
                      <w:szCs w:val="28"/>
                    </w:rPr>
                    <w:t> 462 600,0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51F0" w:rsidRPr="003D51F0" w:rsidRDefault="003D51F0" w:rsidP="003D51F0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kern w:val="0"/>
                      <w:sz w:val="28"/>
                      <w:szCs w:val="28"/>
                    </w:rPr>
                    <w:t>413 500,0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51F0" w:rsidRPr="003D51F0" w:rsidRDefault="003D51F0" w:rsidP="003D51F0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kern w:val="0"/>
                      <w:sz w:val="28"/>
                      <w:szCs w:val="28"/>
                    </w:rPr>
                  </w:pPr>
                  <w:r w:rsidRPr="003D51F0">
                    <w:rPr>
                      <w:rFonts w:eastAsia="Times New Roman"/>
                      <w:b/>
                      <w:kern w:val="0"/>
                      <w:sz w:val="28"/>
                      <w:szCs w:val="28"/>
                      <w:lang w:val="en-US"/>
                    </w:rPr>
                    <w:t>20 049 100</w:t>
                  </w:r>
                  <w:r w:rsidRPr="003D51F0">
                    <w:rPr>
                      <w:rFonts w:eastAsia="Times New Roman"/>
                      <w:b/>
                      <w:kern w:val="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51F0" w:rsidRPr="003D51F0" w:rsidRDefault="003D51F0" w:rsidP="003D51F0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kern w:val="0"/>
                      <w:sz w:val="28"/>
                      <w:szCs w:val="28"/>
                    </w:rPr>
                  </w:pPr>
                  <w:r w:rsidRPr="003D51F0">
                    <w:rPr>
                      <w:rFonts w:eastAsia="Times New Roman"/>
                      <w:b/>
                      <w:kern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597E64" w:rsidRPr="004F6B8B" w:rsidTr="00597E64">
              <w:trPr>
                <w:trHeight w:val="405"/>
              </w:trPr>
              <w:tc>
                <w:tcPr>
                  <w:tcW w:w="7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28BE" w:rsidRPr="004F6B8B" w:rsidRDefault="008F5EA2" w:rsidP="00841070">
                  <w:pPr>
                    <w:widowControl/>
                    <w:suppressAutoHyphens w:val="0"/>
                    <w:rPr>
                      <w:rFonts w:eastAsia="Times New Roman"/>
                      <w:bCs/>
                      <w:kern w:val="0"/>
                      <w:sz w:val="28"/>
                      <w:szCs w:val="28"/>
                    </w:rPr>
                  </w:pPr>
                  <w:r w:rsidRPr="004F6B8B">
                    <w:rPr>
                      <w:rFonts w:eastAsia="Times New Roman"/>
                      <w:bCs/>
                      <w:kern w:val="0"/>
                      <w:sz w:val="28"/>
                      <w:szCs w:val="28"/>
                    </w:rPr>
                    <w:t>1.1.1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8BE" w:rsidRPr="004F6B8B" w:rsidRDefault="00894806" w:rsidP="0065761A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 w:rsidRPr="004F6B8B">
                    <w:rPr>
                      <w:rFonts w:eastAsia="Times New Roman"/>
                      <w:kern w:val="0"/>
                      <w:sz w:val="28"/>
                      <w:szCs w:val="28"/>
                    </w:rPr>
                    <w:t xml:space="preserve">«МБОУ СОШ № 1 г.Охи им. А.Е. Буюклы. Капитальный ремонт </w:t>
                  </w:r>
                  <w:r w:rsidRPr="004F6B8B">
                    <w:rPr>
                      <w:rFonts w:eastAsia="Times New Roman"/>
                      <w:kern w:val="0"/>
                      <w:sz w:val="28"/>
                      <w:szCs w:val="28"/>
                    </w:rPr>
                    <w:lastRenderedPageBreak/>
                    <w:t>помещений, монтаж фасада здания»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8BE" w:rsidRPr="004F6B8B" w:rsidRDefault="003D51F0" w:rsidP="006528BE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</w:rPr>
                    <w:lastRenderedPageBreak/>
                    <w:t>20 412 700,0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8BE" w:rsidRPr="004F6B8B" w:rsidRDefault="003D51F0" w:rsidP="00841070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</w:rPr>
                    <w:t>363 600,0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28BE" w:rsidRPr="003D51F0" w:rsidRDefault="003D51F0" w:rsidP="0089480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  <w:lang w:val="en-US"/>
                    </w:rPr>
                    <w:t>20 049 100</w:t>
                  </w:r>
                  <w:r>
                    <w:rPr>
                      <w:rFonts w:eastAsia="Times New Roman"/>
                      <w:kern w:val="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28BE" w:rsidRPr="004F6B8B" w:rsidRDefault="00894806" w:rsidP="00841070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 w:rsidRPr="004F6B8B">
                    <w:rPr>
                      <w:rFonts w:eastAsia="Times New Roman"/>
                      <w:kern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597E64" w:rsidRPr="004F6B8B" w:rsidTr="00597E64">
              <w:trPr>
                <w:trHeight w:val="615"/>
              </w:trPr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F5EA2" w:rsidRPr="004F6B8B" w:rsidRDefault="008F5EA2" w:rsidP="00841070">
                  <w:pPr>
                    <w:widowControl/>
                    <w:suppressAutoHyphens w:val="0"/>
                    <w:rPr>
                      <w:rFonts w:eastAsia="Times New Roman"/>
                      <w:bCs/>
                      <w:kern w:val="0"/>
                      <w:sz w:val="28"/>
                      <w:szCs w:val="28"/>
                    </w:rPr>
                  </w:pPr>
                  <w:r w:rsidRPr="004F6B8B">
                    <w:rPr>
                      <w:rFonts w:eastAsia="Times New Roman"/>
                      <w:bCs/>
                      <w:kern w:val="0"/>
                      <w:sz w:val="28"/>
                      <w:szCs w:val="28"/>
                    </w:rPr>
                    <w:t>1.1.2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5EA2" w:rsidRPr="004F6B8B" w:rsidRDefault="00894806" w:rsidP="007A1539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 w:rsidRPr="004F6B8B">
                    <w:rPr>
                      <w:rFonts w:eastAsia="Times New Roman"/>
                      <w:kern w:val="0"/>
                      <w:sz w:val="28"/>
                      <w:szCs w:val="28"/>
                    </w:rPr>
                    <w:t>Проверка локального сметного расчета в части ценообразования</w:t>
                  </w:r>
                  <w:r w:rsidR="007A1539" w:rsidRPr="004F6B8B">
                    <w:rPr>
                      <w:rFonts w:eastAsia="Times New Roman"/>
                      <w:kern w:val="0"/>
                      <w:sz w:val="28"/>
                      <w:szCs w:val="28"/>
                    </w:rPr>
                    <w:t xml:space="preserve"> по объекту: «Благоустройство территории МБОУ СОШ № 7 г. Охи им. Д.М. Карбышева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F5EA2" w:rsidRPr="004F6B8B" w:rsidRDefault="00C36962" w:rsidP="006528BE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 w:rsidRPr="004F6B8B">
                    <w:rPr>
                      <w:rFonts w:eastAsia="Times New Roman"/>
                      <w:kern w:val="0"/>
                      <w:sz w:val="28"/>
                      <w:szCs w:val="28"/>
                    </w:rPr>
                    <w:t>49 9</w:t>
                  </w:r>
                  <w:r w:rsidR="00894806" w:rsidRPr="004F6B8B">
                    <w:rPr>
                      <w:rFonts w:eastAsia="Times New Roman"/>
                      <w:kern w:val="0"/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F5EA2" w:rsidRPr="004F6B8B" w:rsidRDefault="00C36962" w:rsidP="00841070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 w:rsidRPr="004F6B8B">
                    <w:rPr>
                      <w:rFonts w:eastAsia="Times New Roman"/>
                      <w:kern w:val="0"/>
                      <w:sz w:val="28"/>
                      <w:szCs w:val="28"/>
                    </w:rPr>
                    <w:t>49 9</w:t>
                  </w:r>
                  <w:r w:rsidR="00894806" w:rsidRPr="004F6B8B">
                    <w:rPr>
                      <w:rFonts w:eastAsia="Times New Roman"/>
                      <w:kern w:val="0"/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F5EA2" w:rsidRPr="004F6B8B" w:rsidRDefault="00894806" w:rsidP="00841070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 w:rsidRPr="004F6B8B">
                    <w:rPr>
                      <w:rFonts w:eastAsia="Times New Roman"/>
                      <w:kern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5EA2" w:rsidRPr="004F6B8B" w:rsidRDefault="00894806" w:rsidP="00841070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 w:rsidRPr="004F6B8B">
                    <w:rPr>
                      <w:rFonts w:eastAsia="Times New Roman"/>
                      <w:kern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597E64" w:rsidRPr="004F6B8B" w:rsidTr="00597E64">
              <w:trPr>
                <w:trHeight w:val="1995"/>
              </w:trPr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F5EA2" w:rsidRPr="004F6B8B" w:rsidRDefault="008F5EA2" w:rsidP="00841070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4F6B8B">
                    <w:rPr>
                      <w:rFonts w:eastAsia="Times New Roman"/>
                      <w:b/>
                      <w:bCs/>
                      <w:kern w:val="0"/>
                      <w:sz w:val="28"/>
                      <w:szCs w:val="28"/>
                    </w:rPr>
                    <w:t>1.2.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5EA2" w:rsidRPr="004F6B8B" w:rsidRDefault="008F5EA2" w:rsidP="0065761A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 w:rsidRPr="004F6B8B">
                    <w:rPr>
                      <w:rFonts w:eastAsia="Times New Roman"/>
                      <w:b/>
                      <w:kern w:val="0"/>
                      <w:sz w:val="28"/>
                      <w:szCs w:val="28"/>
                    </w:rPr>
                    <w:t>Капитальный и текущий ремонт дошкольных образовательных учреждений (Укрепление МТБ), в т.ч.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F5EA2" w:rsidRPr="004F6B8B" w:rsidRDefault="009E7C68" w:rsidP="007D4564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kern w:val="0"/>
                      <w:sz w:val="28"/>
                      <w:szCs w:val="28"/>
                    </w:rPr>
                  </w:pPr>
                  <w:r w:rsidRPr="009E7C68">
                    <w:rPr>
                      <w:rFonts w:eastAsia="Times New Roman"/>
                      <w:b/>
                      <w:kern w:val="0"/>
                      <w:sz w:val="28"/>
                      <w:szCs w:val="28"/>
                    </w:rPr>
                    <w:t>3 609 900,0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F5EA2" w:rsidRPr="004F6B8B" w:rsidRDefault="00DF7D2C" w:rsidP="007D4564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kern w:val="0"/>
                      <w:sz w:val="28"/>
                      <w:szCs w:val="28"/>
                    </w:rPr>
                  </w:pPr>
                  <w:r w:rsidRPr="004F6B8B">
                    <w:rPr>
                      <w:rFonts w:eastAsia="Times New Roman"/>
                      <w:b/>
                      <w:kern w:val="0"/>
                      <w:sz w:val="28"/>
                      <w:szCs w:val="28"/>
                    </w:rPr>
                    <w:t xml:space="preserve">3 </w:t>
                  </w:r>
                  <w:r w:rsidR="009E7C68">
                    <w:rPr>
                      <w:rFonts w:eastAsia="Times New Roman"/>
                      <w:b/>
                      <w:kern w:val="0"/>
                      <w:sz w:val="28"/>
                      <w:szCs w:val="28"/>
                    </w:rPr>
                    <w:t>609 9</w:t>
                  </w:r>
                  <w:r w:rsidRPr="004F6B8B">
                    <w:rPr>
                      <w:rFonts w:eastAsia="Times New Roman"/>
                      <w:b/>
                      <w:kern w:val="0"/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F5EA2" w:rsidRPr="004F6B8B" w:rsidRDefault="00894806" w:rsidP="00841070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kern w:val="0"/>
                      <w:sz w:val="28"/>
                      <w:szCs w:val="28"/>
                    </w:rPr>
                  </w:pPr>
                  <w:r w:rsidRPr="004F6B8B">
                    <w:rPr>
                      <w:rFonts w:eastAsia="Times New Roman"/>
                      <w:b/>
                      <w:kern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5EA2" w:rsidRPr="004F6B8B" w:rsidRDefault="00894806" w:rsidP="00841070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kern w:val="0"/>
                      <w:sz w:val="28"/>
                      <w:szCs w:val="28"/>
                    </w:rPr>
                  </w:pPr>
                  <w:r w:rsidRPr="004F6B8B">
                    <w:rPr>
                      <w:rFonts w:eastAsia="Times New Roman"/>
                      <w:b/>
                      <w:kern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597E64" w:rsidRPr="004F6B8B" w:rsidTr="00330937">
              <w:trPr>
                <w:trHeight w:val="699"/>
              </w:trPr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4806" w:rsidRPr="004F6B8B" w:rsidRDefault="00894806" w:rsidP="00894806">
                  <w:pPr>
                    <w:widowControl/>
                    <w:suppressAutoHyphens w:val="0"/>
                    <w:rPr>
                      <w:rFonts w:eastAsia="Times New Roman"/>
                      <w:bCs/>
                      <w:kern w:val="0"/>
                      <w:sz w:val="28"/>
                      <w:szCs w:val="28"/>
                    </w:rPr>
                  </w:pPr>
                  <w:r w:rsidRPr="004F6B8B">
                    <w:rPr>
                      <w:rFonts w:eastAsia="Times New Roman"/>
                      <w:bCs/>
                      <w:kern w:val="0"/>
                      <w:sz w:val="28"/>
                      <w:szCs w:val="28"/>
                    </w:rPr>
                    <w:t>1.2.1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4806" w:rsidRPr="004F6B8B" w:rsidRDefault="009E7C68" w:rsidP="007A1539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 w:rsidRPr="009E7C68">
                    <w:rPr>
                      <w:rFonts w:eastAsia="Times New Roman"/>
                      <w:kern w:val="0"/>
                      <w:sz w:val="28"/>
                      <w:szCs w:val="28"/>
                    </w:rPr>
                    <w:t>Проведение проверки сметной стоимости "Капитальный ремонт кровли здания МБДОУ детский сад №10 "Золушка" г. Охи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4806" w:rsidRPr="004F6B8B" w:rsidRDefault="009E7C68" w:rsidP="0089480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 w:rsidRPr="009E7C68">
                    <w:rPr>
                      <w:rFonts w:eastAsia="Times New Roman"/>
                      <w:kern w:val="0"/>
                      <w:sz w:val="28"/>
                      <w:szCs w:val="28"/>
                    </w:rPr>
                    <w:t>89 900,0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4806" w:rsidRPr="004F6B8B" w:rsidRDefault="009E7C68" w:rsidP="0089480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</w:rPr>
                    <w:t>89 9</w:t>
                  </w:r>
                  <w:r w:rsidR="00894806" w:rsidRPr="004F6B8B">
                    <w:rPr>
                      <w:rFonts w:eastAsia="Times New Roman"/>
                      <w:kern w:val="0"/>
                      <w:sz w:val="28"/>
                      <w:szCs w:val="28"/>
                    </w:rPr>
                    <w:t>00,0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4806" w:rsidRPr="004F6B8B" w:rsidRDefault="00894806" w:rsidP="0089480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 w:rsidRPr="004F6B8B">
                    <w:rPr>
                      <w:rFonts w:eastAsia="Times New Roman"/>
                      <w:kern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4806" w:rsidRPr="004F6B8B" w:rsidRDefault="00894806" w:rsidP="0089480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 w:rsidRPr="004F6B8B">
                    <w:rPr>
                      <w:rFonts w:eastAsia="Times New Roman"/>
                      <w:kern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597E64" w:rsidRPr="004F6B8B" w:rsidTr="007D4564">
              <w:trPr>
                <w:trHeight w:val="4665"/>
              </w:trPr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7E64" w:rsidRPr="004F6B8B" w:rsidRDefault="00597E64" w:rsidP="00894806">
                  <w:pPr>
                    <w:widowControl/>
                    <w:suppressAutoHyphens w:val="0"/>
                    <w:rPr>
                      <w:rFonts w:eastAsia="Times New Roman"/>
                      <w:bCs/>
                      <w:kern w:val="0"/>
                      <w:sz w:val="28"/>
                      <w:szCs w:val="28"/>
                    </w:rPr>
                  </w:pPr>
                  <w:r w:rsidRPr="004F6B8B">
                    <w:rPr>
                      <w:rFonts w:eastAsia="Times New Roman"/>
                      <w:bCs/>
                      <w:kern w:val="0"/>
                      <w:sz w:val="28"/>
                      <w:szCs w:val="28"/>
                    </w:rPr>
                    <w:lastRenderedPageBreak/>
                    <w:t>1.2.2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7E64" w:rsidRPr="004F6B8B" w:rsidRDefault="00597E64" w:rsidP="007A1539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 w:rsidRPr="004F6B8B">
                    <w:rPr>
                      <w:rFonts w:eastAsia="Times New Roman"/>
                      <w:kern w:val="0"/>
                      <w:sz w:val="28"/>
                      <w:szCs w:val="28"/>
                    </w:rPr>
                    <w:t>«Капитальный ремонт МБДОУ детский сад № 7 «Журавушка» г. Охи» (</w:t>
                  </w:r>
                  <w:r w:rsidR="00E94B94" w:rsidRPr="004F6B8B">
                    <w:rPr>
                      <w:rFonts w:eastAsia="Times New Roman"/>
                      <w:kern w:val="0"/>
                      <w:sz w:val="28"/>
                      <w:szCs w:val="28"/>
                    </w:rPr>
                    <w:t>исполнительный лист серия ФС № 034693977 по делу № А59-3423/2022 основной долг</w:t>
                  </w:r>
                  <w:r w:rsidRPr="004F6B8B">
                    <w:rPr>
                      <w:rFonts w:eastAsia="Times New Roman"/>
                      <w:kern w:val="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7E64" w:rsidRPr="004F6B8B" w:rsidRDefault="00DF7D2C" w:rsidP="0089480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 w:rsidRPr="004F6B8B">
                    <w:rPr>
                      <w:rFonts w:eastAsia="Times New Roman"/>
                      <w:kern w:val="0"/>
                      <w:sz w:val="28"/>
                      <w:szCs w:val="28"/>
                    </w:rPr>
                    <w:t>3 220 000,0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7E64" w:rsidRPr="004F6B8B" w:rsidRDefault="00597E64" w:rsidP="00DF7D2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 w:rsidRPr="004F6B8B">
                    <w:rPr>
                      <w:rFonts w:eastAsia="Times New Roman"/>
                      <w:kern w:val="0"/>
                      <w:sz w:val="28"/>
                      <w:szCs w:val="28"/>
                    </w:rPr>
                    <w:t>3</w:t>
                  </w:r>
                  <w:r w:rsidR="00DF7D2C" w:rsidRPr="004F6B8B">
                    <w:rPr>
                      <w:rFonts w:eastAsia="Times New Roman"/>
                      <w:kern w:val="0"/>
                      <w:sz w:val="28"/>
                      <w:szCs w:val="28"/>
                    </w:rPr>
                    <w:t> 220 000,0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97E64" w:rsidRPr="004F6B8B" w:rsidRDefault="00597E64" w:rsidP="0089480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 w:rsidRPr="004F6B8B">
                    <w:rPr>
                      <w:rFonts w:eastAsia="Times New Roman"/>
                      <w:kern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7E64" w:rsidRPr="004F6B8B" w:rsidRDefault="00597E64" w:rsidP="0089480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 w:rsidRPr="004F6B8B">
                    <w:rPr>
                      <w:rFonts w:eastAsia="Times New Roman"/>
                      <w:kern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7D4564" w:rsidRPr="004F6B8B" w:rsidTr="00597E64">
              <w:trPr>
                <w:trHeight w:val="150"/>
              </w:trPr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4564" w:rsidRPr="004F6B8B" w:rsidRDefault="007D4564" w:rsidP="00894806">
                  <w:pPr>
                    <w:widowControl/>
                    <w:suppressAutoHyphens w:val="0"/>
                    <w:rPr>
                      <w:rFonts w:eastAsia="Times New Roman"/>
                      <w:bCs/>
                      <w:kern w:val="0"/>
                      <w:sz w:val="28"/>
                      <w:szCs w:val="28"/>
                    </w:rPr>
                  </w:pPr>
                  <w:r w:rsidRPr="004F6B8B">
                    <w:rPr>
                      <w:rFonts w:eastAsia="Times New Roman"/>
                      <w:bCs/>
                      <w:kern w:val="0"/>
                      <w:sz w:val="28"/>
                      <w:szCs w:val="28"/>
                    </w:rPr>
                    <w:t>1.2.3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4564" w:rsidRPr="004F6B8B" w:rsidRDefault="009E7C68" w:rsidP="007A1539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 w:rsidRPr="009E7C68">
                    <w:rPr>
                      <w:rFonts w:eastAsia="Times New Roman"/>
                      <w:kern w:val="0"/>
                      <w:sz w:val="28"/>
                      <w:szCs w:val="28"/>
                    </w:rPr>
                    <w:t>Разработка проектно-сметной документации по объекту: Капитальный ремонт кровли, здания МБДОУ детский сад №10 "Золушка" г.Охи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4564" w:rsidRPr="004F6B8B" w:rsidRDefault="007D4564" w:rsidP="0089480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 w:rsidRPr="004F6B8B">
                    <w:rPr>
                      <w:rFonts w:eastAsia="Times New Roman"/>
                      <w:kern w:val="0"/>
                      <w:sz w:val="28"/>
                      <w:szCs w:val="28"/>
                    </w:rPr>
                    <w:t>300 000,0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4564" w:rsidRPr="004F6B8B" w:rsidRDefault="007D4564" w:rsidP="00DF7D2C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 w:rsidRPr="004F6B8B">
                    <w:rPr>
                      <w:rFonts w:eastAsia="Times New Roman"/>
                      <w:kern w:val="0"/>
                      <w:sz w:val="28"/>
                      <w:szCs w:val="28"/>
                    </w:rPr>
                    <w:t>300 000,0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D4564" w:rsidRPr="004F6B8B" w:rsidRDefault="007D4564" w:rsidP="0089480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 w:rsidRPr="004F6B8B">
                    <w:rPr>
                      <w:rFonts w:eastAsia="Times New Roman"/>
                      <w:kern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4564" w:rsidRPr="004F6B8B" w:rsidRDefault="007D4564" w:rsidP="00894806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 w:rsidRPr="004F6B8B">
                    <w:rPr>
                      <w:rFonts w:eastAsia="Times New Roman"/>
                      <w:kern w:val="0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DE2C5C" w:rsidRPr="004F6B8B" w:rsidRDefault="00DE2C5C" w:rsidP="0004254E">
            <w:pPr>
              <w:rPr>
                <w:b/>
                <w:sz w:val="28"/>
                <w:szCs w:val="28"/>
              </w:rPr>
            </w:pPr>
          </w:p>
        </w:tc>
      </w:tr>
      <w:tr w:rsidR="00D323C9" w:rsidRPr="004F6B8B" w:rsidTr="001D2BFA">
        <w:trPr>
          <w:trHeight w:val="133"/>
          <w:jc w:val="center"/>
        </w:trPr>
        <w:tc>
          <w:tcPr>
            <w:tcW w:w="669" w:type="dxa"/>
            <w:noWrap/>
          </w:tcPr>
          <w:p w:rsidR="00D323C9" w:rsidRPr="00D112F7" w:rsidRDefault="00D323C9" w:rsidP="007F7A82">
            <w:pPr>
              <w:jc w:val="center"/>
            </w:pPr>
          </w:p>
        </w:tc>
        <w:tc>
          <w:tcPr>
            <w:tcW w:w="9288" w:type="dxa"/>
          </w:tcPr>
          <w:p w:rsidR="00D323C9" w:rsidRPr="004F6B8B" w:rsidRDefault="00D323C9" w:rsidP="00A01282">
            <w:pPr>
              <w:autoSpaceDE w:val="0"/>
              <w:autoSpaceDN w:val="0"/>
              <w:spacing w:line="240" w:lineRule="atLeast"/>
              <w:jc w:val="center"/>
              <w:outlineLvl w:val="0"/>
              <w:rPr>
                <w:rFonts w:eastAsia="Calibri"/>
                <w:kern w:val="0"/>
              </w:rPr>
            </w:pPr>
          </w:p>
        </w:tc>
      </w:tr>
    </w:tbl>
    <w:p w:rsidR="007A2C66" w:rsidRPr="00E22D06" w:rsidRDefault="007A2C66" w:rsidP="006F3F9E">
      <w:pPr>
        <w:pStyle w:val="a6"/>
        <w:tabs>
          <w:tab w:val="left" w:pos="1134"/>
        </w:tabs>
        <w:spacing w:line="360" w:lineRule="auto"/>
        <w:ind w:left="710"/>
        <w:jc w:val="both"/>
        <w:rPr>
          <w:sz w:val="16"/>
        </w:rPr>
      </w:pPr>
    </w:p>
    <w:sectPr w:rsidR="007A2C66" w:rsidRPr="00E22D06" w:rsidSect="008F5EA2">
      <w:pgSz w:w="11905" w:h="16837"/>
      <w:pgMar w:top="1134" w:right="851" w:bottom="1021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CCE" w:rsidRDefault="00313CCE" w:rsidP="005952B0">
      <w:r>
        <w:separator/>
      </w:r>
    </w:p>
  </w:endnote>
  <w:endnote w:type="continuationSeparator" w:id="0">
    <w:p w:rsidR="00313CCE" w:rsidRDefault="00313CCE" w:rsidP="0059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CCE" w:rsidRDefault="00313CCE" w:rsidP="005952B0">
      <w:r>
        <w:separator/>
      </w:r>
    </w:p>
  </w:footnote>
  <w:footnote w:type="continuationSeparator" w:id="0">
    <w:p w:rsidR="00313CCE" w:rsidRDefault="00313CCE" w:rsidP="00595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706F80"/>
    <w:multiLevelType w:val="hybridMultilevel"/>
    <w:tmpl w:val="FACE3968"/>
    <w:lvl w:ilvl="0" w:tplc="13BA143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4D7573D"/>
    <w:multiLevelType w:val="hybridMultilevel"/>
    <w:tmpl w:val="9086D876"/>
    <w:lvl w:ilvl="0" w:tplc="86D2D16A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20A0D1E"/>
    <w:multiLevelType w:val="hybridMultilevel"/>
    <w:tmpl w:val="060EB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D66CD"/>
    <w:multiLevelType w:val="multilevel"/>
    <w:tmpl w:val="49A83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8" w15:restartNumberingAfterBreak="0">
    <w:nsid w:val="4FCD2929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81D19C4"/>
    <w:multiLevelType w:val="hybridMultilevel"/>
    <w:tmpl w:val="3BEE7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F056C"/>
    <w:multiLevelType w:val="multilevel"/>
    <w:tmpl w:val="62C8EB12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1362081"/>
    <w:multiLevelType w:val="hybridMultilevel"/>
    <w:tmpl w:val="BCDE3C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F7031A"/>
    <w:multiLevelType w:val="multilevel"/>
    <w:tmpl w:val="C3F64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627D295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2F51EE3"/>
    <w:multiLevelType w:val="multilevel"/>
    <w:tmpl w:val="62C8EB12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75E4A7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A0F5C80"/>
    <w:multiLevelType w:val="multilevel"/>
    <w:tmpl w:val="7BD666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5"/>
  </w:num>
  <w:num w:numId="7">
    <w:abstractNumId w:val="13"/>
  </w:num>
  <w:num w:numId="8">
    <w:abstractNumId w:val="11"/>
  </w:num>
  <w:num w:numId="9">
    <w:abstractNumId w:val="16"/>
  </w:num>
  <w:num w:numId="10">
    <w:abstractNumId w:val="6"/>
  </w:num>
  <w:num w:numId="11">
    <w:abstractNumId w:val="10"/>
  </w:num>
  <w:num w:numId="12">
    <w:abstractNumId w:val="7"/>
  </w:num>
  <w:num w:numId="13">
    <w:abstractNumId w:val="5"/>
  </w:num>
  <w:num w:numId="14">
    <w:abstractNumId w:val="14"/>
  </w:num>
  <w:num w:numId="15">
    <w:abstractNumId w:val="9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B1"/>
    <w:rsid w:val="0000098D"/>
    <w:rsid w:val="00006FB9"/>
    <w:rsid w:val="000139D5"/>
    <w:rsid w:val="000202D0"/>
    <w:rsid w:val="000204F9"/>
    <w:rsid w:val="00031FB6"/>
    <w:rsid w:val="00035544"/>
    <w:rsid w:val="000367E8"/>
    <w:rsid w:val="000371BB"/>
    <w:rsid w:val="0004254E"/>
    <w:rsid w:val="00043BE1"/>
    <w:rsid w:val="00045B6D"/>
    <w:rsid w:val="00045F7A"/>
    <w:rsid w:val="0004634F"/>
    <w:rsid w:val="00046940"/>
    <w:rsid w:val="0005004E"/>
    <w:rsid w:val="00051147"/>
    <w:rsid w:val="00051B1D"/>
    <w:rsid w:val="000550A6"/>
    <w:rsid w:val="000658F4"/>
    <w:rsid w:val="00065FC8"/>
    <w:rsid w:val="000708F6"/>
    <w:rsid w:val="00070D52"/>
    <w:rsid w:val="00075272"/>
    <w:rsid w:val="00076AD8"/>
    <w:rsid w:val="0007729F"/>
    <w:rsid w:val="00080206"/>
    <w:rsid w:val="00082E5C"/>
    <w:rsid w:val="0008367D"/>
    <w:rsid w:val="00083A17"/>
    <w:rsid w:val="00087413"/>
    <w:rsid w:val="00087F2B"/>
    <w:rsid w:val="000931F7"/>
    <w:rsid w:val="000962A5"/>
    <w:rsid w:val="000A1088"/>
    <w:rsid w:val="000A6B86"/>
    <w:rsid w:val="000A75DD"/>
    <w:rsid w:val="000B23FE"/>
    <w:rsid w:val="000B2C84"/>
    <w:rsid w:val="000C0987"/>
    <w:rsid w:val="000C37F7"/>
    <w:rsid w:val="000C4B23"/>
    <w:rsid w:val="000C701C"/>
    <w:rsid w:val="000C766B"/>
    <w:rsid w:val="000D0B80"/>
    <w:rsid w:val="000D5D6E"/>
    <w:rsid w:val="000D6120"/>
    <w:rsid w:val="000D7C6C"/>
    <w:rsid w:val="000E075E"/>
    <w:rsid w:val="000E19B6"/>
    <w:rsid w:val="000E1D0E"/>
    <w:rsid w:val="000E1D77"/>
    <w:rsid w:val="000E3AB2"/>
    <w:rsid w:val="000E4960"/>
    <w:rsid w:val="000E5086"/>
    <w:rsid w:val="000E6D6A"/>
    <w:rsid w:val="000E785C"/>
    <w:rsid w:val="000E7949"/>
    <w:rsid w:val="000E7F94"/>
    <w:rsid w:val="000F1582"/>
    <w:rsid w:val="000F66FD"/>
    <w:rsid w:val="000F6B8A"/>
    <w:rsid w:val="000F7D28"/>
    <w:rsid w:val="001073F6"/>
    <w:rsid w:val="00112E88"/>
    <w:rsid w:val="00113573"/>
    <w:rsid w:val="001141BD"/>
    <w:rsid w:val="00115EDE"/>
    <w:rsid w:val="00116E21"/>
    <w:rsid w:val="001173A1"/>
    <w:rsid w:val="00124380"/>
    <w:rsid w:val="00124A2F"/>
    <w:rsid w:val="001253CB"/>
    <w:rsid w:val="00126FA7"/>
    <w:rsid w:val="00130AB5"/>
    <w:rsid w:val="00132DE1"/>
    <w:rsid w:val="001342A8"/>
    <w:rsid w:val="0013475B"/>
    <w:rsid w:val="00134D5B"/>
    <w:rsid w:val="001357A2"/>
    <w:rsid w:val="0013738D"/>
    <w:rsid w:val="0014307E"/>
    <w:rsid w:val="00154817"/>
    <w:rsid w:val="0015667E"/>
    <w:rsid w:val="00160184"/>
    <w:rsid w:val="0016559A"/>
    <w:rsid w:val="00167E71"/>
    <w:rsid w:val="001714E2"/>
    <w:rsid w:val="00173D3D"/>
    <w:rsid w:val="00177980"/>
    <w:rsid w:val="00177BFA"/>
    <w:rsid w:val="001813DC"/>
    <w:rsid w:val="00181803"/>
    <w:rsid w:val="0018296A"/>
    <w:rsid w:val="001840C5"/>
    <w:rsid w:val="001843DA"/>
    <w:rsid w:val="001856EF"/>
    <w:rsid w:val="00185EB2"/>
    <w:rsid w:val="001901CC"/>
    <w:rsid w:val="001935B8"/>
    <w:rsid w:val="00193FCF"/>
    <w:rsid w:val="001973AA"/>
    <w:rsid w:val="001976D6"/>
    <w:rsid w:val="001A1CE7"/>
    <w:rsid w:val="001A2D58"/>
    <w:rsid w:val="001A5BDA"/>
    <w:rsid w:val="001A769B"/>
    <w:rsid w:val="001B062A"/>
    <w:rsid w:val="001B3B65"/>
    <w:rsid w:val="001B49E8"/>
    <w:rsid w:val="001B4CC1"/>
    <w:rsid w:val="001B6650"/>
    <w:rsid w:val="001B7C7B"/>
    <w:rsid w:val="001C0142"/>
    <w:rsid w:val="001C0302"/>
    <w:rsid w:val="001C0FAB"/>
    <w:rsid w:val="001C1DCC"/>
    <w:rsid w:val="001C1DD8"/>
    <w:rsid w:val="001C6599"/>
    <w:rsid w:val="001D2BC2"/>
    <w:rsid w:val="001D2BFA"/>
    <w:rsid w:val="001D4697"/>
    <w:rsid w:val="001D5897"/>
    <w:rsid w:val="001E194C"/>
    <w:rsid w:val="001E1FB6"/>
    <w:rsid w:val="001E3606"/>
    <w:rsid w:val="001E4DDB"/>
    <w:rsid w:val="001E54C4"/>
    <w:rsid w:val="001F0EAA"/>
    <w:rsid w:val="001F7FA2"/>
    <w:rsid w:val="00201775"/>
    <w:rsid w:val="00205C47"/>
    <w:rsid w:val="00205C48"/>
    <w:rsid w:val="0020631C"/>
    <w:rsid w:val="00207251"/>
    <w:rsid w:val="00210F6F"/>
    <w:rsid w:val="002128C1"/>
    <w:rsid w:val="00212C12"/>
    <w:rsid w:val="00214117"/>
    <w:rsid w:val="00214D61"/>
    <w:rsid w:val="002158DF"/>
    <w:rsid w:val="00217A49"/>
    <w:rsid w:val="002223BD"/>
    <w:rsid w:val="002235F4"/>
    <w:rsid w:val="00226FB3"/>
    <w:rsid w:val="0022764B"/>
    <w:rsid w:val="00231324"/>
    <w:rsid w:val="00231FFA"/>
    <w:rsid w:val="00240DD7"/>
    <w:rsid w:val="00241243"/>
    <w:rsid w:val="002423DF"/>
    <w:rsid w:val="00242B52"/>
    <w:rsid w:val="00243102"/>
    <w:rsid w:val="00243427"/>
    <w:rsid w:val="00244170"/>
    <w:rsid w:val="00254298"/>
    <w:rsid w:val="00255DA8"/>
    <w:rsid w:val="00260BC3"/>
    <w:rsid w:val="002643A8"/>
    <w:rsid w:val="00265235"/>
    <w:rsid w:val="00272D4D"/>
    <w:rsid w:val="002731E2"/>
    <w:rsid w:val="00273A92"/>
    <w:rsid w:val="00273E2E"/>
    <w:rsid w:val="00277C6C"/>
    <w:rsid w:val="002846B1"/>
    <w:rsid w:val="00285B74"/>
    <w:rsid w:val="00286570"/>
    <w:rsid w:val="00293456"/>
    <w:rsid w:val="00293B11"/>
    <w:rsid w:val="00296064"/>
    <w:rsid w:val="002A48D6"/>
    <w:rsid w:val="002A5057"/>
    <w:rsid w:val="002A63E4"/>
    <w:rsid w:val="002A788E"/>
    <w:rsid w:val="002B08D8"/>
    <w:rsid w:val="002C0B37"/>
    <w:rsid w:val="002C16DD"/>
    <w:rsid w:val="002C2299"/>
    <w:rsid w:val="002C5448"/>
    <w:rsid w:val="002C54FF"/>
    <w:rsid w:val="002D2C86"/>
    <w:rsid w:val="002D2CE2"/>
    <w:rsid w:val="002D786B"/>
    <w:rsid w:val="002E1141"/>
    <w:rsid w:val="002E139F"/>
    <w:rsid w:val="002E2EEB"/>
    <w:rsid w:val="002E3B2A"/>
    <w:rsid w:val="002E434E"/>
    <w:rsid w:val="002E5FDB"/>
    <w:rsid w:val="002E7710"/>
    <w:rsid w:val="002F16D5"/>
    <w:rsid w:val="002F21CC"/>
    <w:rsid w:val="002F27CD"/>
    <w:rsid w:val="002F3BB6"/>
    <w:rsid w:val="002F4142"/>
    <w:rsid w:val="002F7ECB"/>
    <w:rsid w:val="00300DEB"/>
    <w:rsid w:val="003019AF"/>
    <w:rsid w:val="0030390B"/>
    <w:rsid w:val="00303C8D"/>
    <w:rsid w:val="00304740"/>
    <w:rsid w:val="00306B41"/>
    <w:rsid w:val="00311F65"/>
    <w:rsid w:val="003130F6"/>
    <w:rsid w:val="0031346A"/>
    <w:rsid w:val="00313CCE"/>
    <w:rsid w:val="00315119"/>
    <w:rsid w:val="003227F5"/>
    <w:rsid w:val="00322964"/>
    <w:rsid w:val="00323CCF"/>
    <w:rsid w:val="0032485B"/>
    <w:rsid w:val="00326163"/>
    <w:rsid w:val="00326604"/>
    <w:rsid w:val="00330937"/>
    <w:rsid w:val="0033287A"/>
    <w:rsid w:val="00333F3D"/>
    <w:rsid w:val="00335637"/>
    <w:rsid w:val="00336ECA"/>
    <w:rsid w:val="00337BDD"/>
    <w:rsid w:val="003416E1"/>
    <w:rsid w:val="003418EF"/>
    <w:rsid w:val="00344F5F"/>
    <w:rsid w:val="003465D6"/>
    <w:rsid w:val="00346DFD"/>
    <w:rsid w:val="0035579D"/>
    <w:rsid w:val="003608FF"/>
    <w:rsid w:val="0036287B"/>
    <w:rsid w:val="0036505F"/>
    <w:rsid w:val="00366258"/>
    <w:rsid w:val="00366442"/>
    <w:rsid w:val="00370219"/>
    <w:rsid w:val="0037066B"/>
    <w:rsid w:val="003850FF"/>
    <w:rsid w:val="00385AD0"/>
    <w:rsid w:val="00385C6A"/>
    <w:rsid w:val="00387732"/>
    <w:rsid w:val="00393013"/>
    <w:rsid w:val="003936BB"/>
    <w:rsid w:val="00394D9C"/>
    <w:rsid w:val="003965FA"/>
    <w:rsid w:val="00396C19"/>
    <w:rsid w:val="003A0580"/>
    <w:rsid w:val="003A176C"/>
    <w:rsid w:val="003A22A7"/>
    <w:rsid w:val="003A45F4"/>
    <w:rsid w:val="003A7F6A"/>
    <w:rsid w:val="003B6555"/>
    <w:rsid w:val="003C10DB"/>
    <w:rsid w:val="003C5DF5"/>
    <w:rsid w:val="003C6274"/>
    <w:rsid w:val="003D2A49"/>
    <w:rsid w:val="003D483F"/>
    <w:rsid w:val="003D5121"/>
    <w:rsid w:val="003D51F0"/>
    <w:rsid w:val="003D63B3"/>
    <w:rsid w:val="003D6957"/>
    <w:rsid w:val="003D7F00"/>
    <w:rsid w:val="003E4ECB"/>
    <w:rsid w:val="003F0012"/>
    <w:rsid w:val="003F0880"/>
    <w:rsid w:val="003F1304"/>
    <w:rsid w:val="003F5198"/>
    <w:rsid w:val="003F554F"/>
    <w:rsid w:val="003F5D43"/>
    <w:rsid w:val="003F7DBF"/>
    <w:rsid w:val="0040084D"/>
    <w:rsid w:val="00400C10"/>
    <w:rsid w:val="00400C91"/>
    <w:rsid w:val="004053A7"/>
    <w:rsid w:val="00410AEE"/>
    <w:rsid w:val="00413C09"/>
    <w:rsid w:val="004160B1"/>
    <w:rsid w:val="00420065"/>
    <w:rsid w:val="00422BE0"/>
    <w:rsid w:val="004236BD"/>
    <w:rsid w:val="0042456D"/>
    <w:rsid w:val="00426E8E"/>
    <w:rsid w:val="00434756"/>
    <w:rsid w:val="004368C5"/>
    <w:rsid w:val="00443B12"/>
    <w:rsid w:val="00450D1F"/>
    <w:rsid w:val="00451E9F"/>
    <w:rsid w:val="00453C8B"/>
    <w:rsid w:val="00453ED8"/>
    <w:rsid w:val="004540A2"/>
    <w:rsid w:val="00455C70"/>
    <w:rsid w:val="004576AA"/>
    <w:rsid w:val="0046211E"/>
    <w:rsid w:val="00464C8E"/>
    <w:rsid w:val="00464D14"/>
    <w:rsid w:val="00465A47"/>
    <w:rsid w:val="004665AB"/>
    <w:rsid w:val="00467CBA"/>
    <w:rsid w:val="00470D15"/>
    <w:rsid w:val="00471399"/>
    <w:rsid w:val="00471D4B"/>
    <w:rsid w:val="00472E44"/>
    <w:rsid w:val="00473C80"/>
    <w:rsid w:val="004763AB"/>
    <w:rsid w:val="0048514A"/>
    <w:rsid w:val="004859F8"/>
    <w:rsid w:val="004863B0"/>
    <w:rsid w:val="00495B7A"/>
    <w:rsid w:val="004961DE"/>
    <w:rsid w:val="004A5934"/>
    <w:rsid w:val="004A703F"/>
    <w:rsid w:val="004B00C3"/>
    <w:rsid w:val="004B0A02"/>
    <w:rsid w:val="004B0FB0"/>
    <w:rsid w:val="004B6913"/>
    <w:rsid w:val="004B7677"/>
    <w:rsid w:val="004C0684"/>
    <w:rsid w:val="004C47ED"/>
    <w:rsid w:val="004C6DC8"/>
    <w:rsid w:val="004D0B88"/>
    <w:rsid w:val="004D3581"/>
    <w:rsid w:val="004D40D9"/>
    <w:rsid w:val="004D59A9"/>
    <w:rsid w:val="004E1E10"/>
    <w:rsid w:val="004E4319"/>
    <w:rsid w:val="004E4CF3"/>
    <w:rsid w:val="004F1629"/>
    <w:rsid w:val="004F30F5"/>
    <w:rsid w:val="004F3AD1"/>
    <w:rsid w:val="004F6B8B"/>
    <w:rsid w:val="00503797"/>
    <w:rsid w:val="00504333"/>
    <w:rsid w:val="00504BBB"/>
    <w:rsid w:val="00507F20"/>
    <w:rsid w:val="00511D1D"/>
    <w:rsid w:val="00513D6B"/>
    <w:rsid w:val="00513F81"/>
    <w:rsid w:val="00515171"/>
    <w:rsid w:val="005205A1"/>
    <w:rsid w:val="00523777"/>
    <w:rsid w:val="005245FA"/>
    <w:rsid w:val="00524A65"/>
    <w:rsid w:val="00525FEE"/>
    <w:rsid w:val="00530F11"/>
    <w:rsid w:val="00533088"/>
    <w:rsid w:val="00541FBA"/>
    <w:rsid w:val="00547763"/>
    <w:rsid w:val="00550D7E"/>
    <w:rsid w:val="00554BD3"/>
    <w:rsid w:val="00555A83"/>
    <w:rsid w:val="005609FC"/>
    <w:rsid w:val="00562E86"/>
    <w:rsid w:val="0056316F"/>
    <w:rsid w:val="0056336B"/>
    <w:rsid w:val="00570ABE"/>
    <w:rsid w:val="00571B0B"/>
    <w:rsid w:val="00582811"/>
    <w:rsid w:val="00582F94"/>
    <w:rsid w:val="0058631D"/>
    <w:rsid w:val="00587179"/>
    <w:rsid w:val="00590D6D"/>
    <w:rsid w:val="005929E3"/>
    <w:rsid w:val="005952B0"/>
    <w:rsid w:val="00595908"/>
    <w:rsid w:val="00596BEE"/>
    <w:rsid w:val="005976C9"/>
    <w:rsid w:val="005979E8"/>
    <w:rsid w:val="00597E64"/>
    <w:rsid w:val="005A2CE2"/>
    <w:rsid w:val="005A456E"/>
    <w:rsid w:val="005A5067"/>
    <w:rsid w:val="005A6CAC"/>
    <w:rsid w:val="005A79D2"/>
    <w:rsid w:val="005B0B24"/>
    <w:rsid w:val="005B30E9"/>
    <w:rsid w:val="005B7B58"/>
    <w:rsid w:val="005B7CF9"/>
    <w:rsid w:val="005C0013"/>
    <w:rsid w:val="005C1D1F"/>
    <w:rsid w:val="005C3308"/>
    <w:rsid w:val="005D05B6"/>
    <w:rsid w:val="005D3172"/>
    <w:rsid w:val="005D7D70"/>
    <w:rsid w:val="005E34F0"/>
    <w:rsid w:val="005E404C"/>
    <w:rsid w:val="005E422B"/>
    <w:rsid w:val="005E58A0"/>
    <w:rsid w:val="005E710E"/>
    <w:rsid w:val="005E7BA6"/>
    <w:rsid w:val="005F06AE"/>
    <w:rsid w:val="005F12C3"/>
    <w:rsid w:val="005F1C4E"/>
    <w:rsid w:val="005F3B12"/>
    <w:rsid w:val="005F44CB"/>
    <w:rsid w:val="005F59BC"/>
    <w:rsid w:val="005F63EE"/>
    <w:rsid w:val="005F7211"/>
    <w:rsid w:val="005F7D9C"/>
    <w:rsid w:val="006014C8"/>
    <w:rsid w:val="00601D75"/>
    <w:rsid w:val="006022B2"/>
    <w:rsid w:val="00603755"/>
    <w:rsid w:val="006063A1"/>
    <w:rsid w:val="00606692"/>
    <w:rsid w:val="0060669F"/>
    <w:rsid w:val="006074B3"/>
    <w:rsid w:val="00611223"/>
    <w:rsid w:val="00611674"/>
    <w:rsid w:val="0061429F"/>
    <w:rsid w:val="00614803"/>
    <w:rsid w:val="00614D13"/>
    <w:rsid w:val="0061752A"/>
    <w:rsid w:val="00617D9F"/>
    <w:rsid w:val="00620442"/>
    <w:rsid w:val="00621C86"/>
    <w:rsid w:val="0062250A"/>
    <w:rsid w:val="006249BE"/>
    <w:rsid w:val="006258CE"/>
    <w:rsid w:val="00634C64"/>
    <w:rsid w:val="00635AB0"/>
    <w:rsid w:val="00640695"/>
    <w:rsid w:val="0064161D"/>
    <w:rsid w:val="006421F0"/>
    <w:rsid w:val="0064488E"/>
    <w:rsid w:val="00644E37"/>
    <w:rsid w:val="00645C9D"/>
    <w:rsid w:val="00651E9C"/>
    <w:rsid w:val="006523FF"/>
    <w:rsid w:val="006528BE"/>
    <w:rsid w:val="00653615"/>
    <w:rsid w:val="006536E6"/>
    <w:rsid w:val="00653F54"/>
    <w:rsid w:val="00654B39"/>
    <w:rsid w:val="00656BBB"/>
    <w:rsid w:val="006574B6"/>
    <w:rsid w:val="0065761A"/>
    <w:rsid w:val="00660F57"/>
    <w:rsid w:val="00661666"/>
    <w:rsid w:val="0066430A"/>
    <w:rsid w:val="00666806"/>
    <w:rsid w:val="00667022"/>
    <w:rsid w:val="00667536"/>
    <w:rsid w:val="00672386"/>
    <w:rsid w:val="00677A3C"/>
    <w:rsid w:val="00690725"/>
    <w:rsid w:val="006A46DB"/>
    <w:rsid w:val="006A69F0"/>
    <w:rsid w:val="006A7362"/>
    <w:rsid w:val="006B491E"/>
    <w:rsid w:val="006B65E7"/>
    <w:rsid w:val="006C3AFE"/>
    <w:rsid w:val="006C414F"/>
    <w:rsid w:val="006C4178"/>
    <w:rsid w:val="006C64A5"/>
    <w:rsid w:val="006C6985"/>
    <w:rsid w:val="006C69FE"/>
    <w:rsid w:val="006D10DC"/>
    <w:rsid w:val="006D720B"/>
    <w:rsid w:val="006D7CB0"/>
    <w:rsid w:val="006E119D"/>
    <w:rsid w:val="006E5F7F"/>
    <w:rsid w:val="006F1E10"/>
    <w:rsid w:val="006F23D7"/>
    <w:rsid w:val="006F2662"/>
    <w:rsid w:val="006F31BA"/>
    <w:rsid w:val="006F3F9E"/>
    <w:rsid w:val="006F4836"/>
    <w:rsid w:val="006F5A3C"/>
    <w:rsid w:val="006F756D"/>
    <w:rsid w:val="006F7B3A"/>
    <w:rsid w:val="0070186C"/>
    <w:rsid w:val="00702841"/>
    <w:rsid w:val="007029D0"/>
    <w:rsid w:val="00702D72"/>
    <w:rsid w:val="007040F8"/>
    <w:rsid w:val="007058E4"/>
    <w:rsid w:val="00710EF1"/>
    <w:rsid w:val="0071294E"/>
    <w:rsid w:val="00717CA2"/>
    <w:rsid w:val="00717DD2"/>
    <w:rsid w:val="0072120F"/>
    <w:rsid w:val="00721400"/>
    <w:rsid w:val="00723C09"/>
    <w:rsid w:val="007251D8"/>
    <w:rsid w:val="007261F0"/>
    <w:rsid w:val="007264DE"/>
    <w:rsid w:val="00726969"/>
    <w:rsid w:val="00730451"/>
    <w:rsid w:val="0073288C"/>
    <w:rsid w:val="00734DDF"/>
    <w:rsid w:val="007376C6"/>
    <w:rsid w:val="00737DD8"/>
    <w:rsid w:val="0074246A"/>
    <w:rsid w:val="00742872"/>
    <w:rsid w:val="00745D54"/>
    <w:rsid w:val="00750626"/>
    <w:rsid w:val="00751AF3"/>
    <w:rsid w:val="00752F93"/>
    <w:rsid w:val="0075747B"/>
    <w:rsid w:val="007620DC"/>
    <w:rsid w:val="007642D2"/>
    <w:rsid w:val="00773E04"/>
    <w:rsid w:val="00775BEA"/>
    <w:rsid w:val="00777179"/>
    <w:rsid w:val="00782C89"/>
    <w:rsid w:val="007838A6"/>
    <w:rsid w:val="0079065C"/>
    <w:rsid w:val="00792680"/>
    <w:rsid w:val="00793E01"/>
    <w:rsid w:val="00794DDA"/>
    <w:rsid w:val="00797C9A"/>
    <w:rsid w:val="007A1539"/>
    <w:rsid w:val="007A2082"/>
    <w:rsid w:val="007A2C66"/>
    <w:rsid w:val="007A51E3"/>
    <w:rsid w:val="007A6BF0"/>
    <w:rsid w:val="007B138A"/>
    <w:rsid w:val="007B163A"/>
    <w:rsid w:val="007B3526"/>
    <w:rsid w:val="007B3B3C"/>
    <w:rsid w:val="007C0DBA"/>
    <w:rsid w:val="007C2211"/>
    <w:rsid w:val="007C2411"/>
    <w:rsid w:val="007C4097"/>
    <w:rsid w:val="007C427D"/>
    <w:rsid w:val="007C5033"/>
    <w:rsid w:val="007D186D"/>
    <w:rsid w:val="007D28DB"/>
    <w:rsid w:val="007D3D48"/>
    <w:rsid w:val="007D4564"/>
    <w:rsid w:val="007D4DD2"/>
    <w:rsid w:val="007D502C"/>
    <w:rsid w:val="007E0EF1"/>
    <w:rsid w:val="007E20FC"/>
    <w:rsid w:val="007E5187"/>
    <w:rsid w:val="007F3283"/>
    <w:rsid w:val="007F3342"/>
    <w:rsid w:val="007F7A82"/>
    <w:rsid w:val="00800FD3"/>
    <w:rsid w:val="00801554"/>
    <w:rsid w:val="00802454"/>
    <w:rsid w:val="00806FA8"/>
    <w:rsid w:val="0080799C"/>
    <w:rsid w:val="00812421"/>
    <w:rsid w:val="00820A04"/>
    <w:rsid w:val="0082557A"/>
    <w:rsid w:val="00830FF9"/>
    <w:rsid w:val="0083610E"/>
    <w:rsid w:val="0083656C"/>
    <w:rsid w:val="008369C8"/>
    <w:rsid w:val="00837734"/>
    <w:rsid w:val="00841070"/>
    <w:rsid w:val="00843AFC"/>
    <w:rsid w:val="00851E81"/>
    <w:rsid w:val="00854DCD"/>
    <w:rsid w:val="008550E5"/>
    <w:rsid w:val="00862B02"/>
    <w:rsid w:val="00864324"/>
    <w:rsid w:val="008677AB"/>
    <w:rsid w:val="008677E8"/>
    <w:rsid w:val="00870571"/>
    <w:rsid w:val="0087148D"/>
    <w:rsid w:val="008744E1"/>
    <w:rsid w:val="00875BB2"/>
    <w:rsid w:val="008777CF"/>
    <w:rsid w:val="00877ECF"/>
    <w:rsid w:val="0088041D"/>
    <w:rsid w:val="008806BA"/>
    <w:rsid w:val="00880EB5"/>
    <w:rsid w:val="0088254E"/>
    <w:rsid w:val="008928DC"/>
    <w:rsid w:val="0089295A"/>
    <w:rsid w:val="00894806"/>
    <w:rsid w:val="00895D16"/>
    <w:rsid w:val="00896017"/>
    <w:rsid w:val="008A04FE"/>
    <w:rsid w:val="008A299A"/>
    <w:rsid w:val="008A39F3"/>
    <w:rsid w:val="008A40CD"/>
    <w:rsid w:val="008A51DF"/>
    <w:rsid w:val="008B00E7"/>
    <w:rsid w:val="008B055E"/>
    <w:rsid w:val="008B10D8"/>
    <w:rsid w:val="008B117E"/>
    <w:rsid w:val="008B35D3"/>
    <w:rsid w:val="008B58D5"/>
    <w:rsid w:val="008B6CB0"/>
    <w:rsid w:val="008C40CE"/>
    <w:rsid w:val="008C58E1"/>
    <w:rsid w:val="008C7A5E"/>
    <w:rsid w:val="008D1ED8"/>
    <w:rsid w:val="008D65E7"/>
    <w:rsid w:val="008D7AC8"/>
    <w:rsid w:val="008E22CF"/>
    <w:rsid w:val="008E3A83"/>
    <w:rsid w:val="008E3E76"/>
    <w:rsid w:val="008E503E"/>
    <w:rsid w:val="008F0720"/>
    <w:rsid w:val="008F0E3D"/>
    <w:rsid w:val="008F46D8"/>
    <w:rsid w:val="008F4EAB"/>
    <w:rsid w:val="008F5EA2"/>
    <w:rsid w:val="008F78EA"/>
    <w:rsid w:val="008F7E08"/>
    <w:rsid w:val="008F7FA9"/>
    <w:rsid w:val="00900578"/>
    <w:rsid w:val="0090453D"/>
    <w:rsid w:val="00904EA0"/>
    <w:rsid w:val="00907D73"/>
    <w:rsid w:val="009103BE"/>
    <w:rsid w:val="00913A76"/>
    <w:rsid w:val="00923656"/>
    <w:rsid w:val="00924804"/>
    <w:rsid w:val="0092578D"/>
    <w:rsid w:val="009306A5"/>
    <w:rsid w:val="009308A2"/>
    <w:rsid w:val="00931CC4"/>
    <w:rsid w:val="009322DB"/>
    <w:rsid w:val="0093401A"/>
    <w:rsid w:val="009357FD"/>
    <w:rsid w:val="00935B54"/>
    <w:rsid w:val="0093677C"/>
    <w:rsid w:val="00940E62"/>
    <w:rsid w:val="00941509"/>
    <w:rsid w:val="00942031"/>
    <w:rsid w:val="0094330E"/>
    <w:rsid w:val="00943A4D"/>
    <w:rsid w:val="00943F18"/>
    <w:rsid w:val="00951036"/>
    <w:rsid w:val="0095674B"/>
    <w:rsid w:val="00965FA6"/>
    <w:rsid w:val="00966B60"/>
    <w:rsid w:val="00966CBB"/>
    <w:rsid w:val="00966DA4"/>
    <w:rsid w:val="00967CC4"/>
    <w:rsid w:val="009706A3"/>
    <w:rsid w:val="009709D2"/>
    <w:rsid w:val="00970B55"/>
    <w:rsid w:val="009729DF"/>
    <w:rsid w:val="00974BEA"/>
    <w:rsid w:val="0097704A"/>
    <w:rsid w:val="0098236F"/>
    <w:rsid w:val="0098546C"/>
    <w:rsid w:val="00985DFA"/>
    <w:rsid w:val="009864CA"/>
    <w:rsid w:val="00987473"/>
    <w:rsid w:val="0098794F"/>
    <w:rsid w:val="00990BB2"/>
    <w:rsid w:val="00992C4D"/>
    <w:rsid w:val="009962A4"/>
    <w:rsid w:val="009A0028"/>
    <w:rsid w:val="009A1E59"/>
    <w:rsid w:val="009A50C0"/>
    <w:rsid w:val="009B3766"/>
    <w:rsid w:val="009B4FEC"/>
    <w:rsid w:val="009B760C"/>
    <w:rsid w:val="009C339A"/>
    <w:rsid w:val="009C5995"/>
    <w:rsid w:val="009C6C06"/>
    <w:rsid w:val="009C7006"/>
    <w:rsid w:val="009D0294"/>
    <w:rsid w:val="009D1B11"/>
    <w:rsid w:val="009D352A"/>
    <w:rsid w:val="009D79B1"/>
    <w:rsid w:val="009E0C1E"/>
    <w:rsid w:val="009E0FD6"/>
    <w:rsid w:val="009E438C"/>
    <w:rsid w:val="009E51C1"/>
    <w:rsid w:val="009E7A38"/>
    <w:rsid w:val="009E7C68"/>
    <w:rsid w:val="009F0077"/>
    <w:rsid w:val="009F0177"/>
    <w:rsid w:val="009F0C8E"/>
    <w:rsid w:val="009F0E71"/>
    <w:rsid w:val="009F153A"/>
    <w:rsid w:val="009F1DEA"/>
    <w:rsid w:val="009F3A14"/>
    <w:rsid w:val="009F4855"/>
    <w:rsid w:val="009F4E49"/>
    <w:rsid w:val="009F59BC"/>
    <w:rsid w:val="009F60CA"/>
    <w:rsid w:val="009F6BB6"/>
    <w:rsid w:val="009F7115"/>
    <w:rsid w:val="009F71F8"/>
    <w:rsid w:val="009F74B4"/>
    <w:rsid w:val="00A006F4"/>
    <w:rsid w:val="00A01282"/>
    <w:rsid w:val="00A032E4"/>
    <w:rsid w:val="00A03B44"/>
    <w:rsid w:val="00A054B0"/>
    <w:rsid w:val="00A100FB"/>
    <w:rsid w:val="00A107FC"/>
    <w:rsid w:val="00A137DC"/>
    <w:rsid w:val="00A139D6"/>
    <w:rsid w:val="00A13AE8"/>
    <w:rsid w:val="00A1514A"/>
    <w:rsid w:val="00A1550E"/>
    <w:rsid w:val="00A175B5"/>
    <w:rsid w:val="00A1793C"/>
    <w:rsid w:val="00A20A91"/>
    <w:rsid w:val="00A26100"/>
    <w:rsid w:val="00A26C4C"/>
    <w:rsid w:val="00A2725E"/>
    <w:rsid w:val="00A4018E"/>
    <w:rsid w:val="00A420BB"/>
    <w:rsid w:val="00A429F8"/>
    <w:rsid w:val="00A449C6"/>
    <w:rsid w:val="00A45FFB"/>
    <w:rsid w:val="00A55BE3"/>
    <w:rsid w:val="00A60074"/>
    <w:rsid w:val="00A60CF7"/>
    <w:rsid w:val="00A60DF4"/>
    <w:rsid w:val="00A635DF"/>
    <w:rsid w:val="00A6405D"/>
    <w:rsid w:val="00A72DF6"/>
    <w:rsid w:val="00A755D8"/>
    <w:rsid w:val="00A76B91"/>
    <w:rsid w:val="00A77557"/>
    <w:rsid w:val="00A856D7"/>
    <w:rsid w:val="00A8715D"/>
    <w:rsid w:val="00A87278"/>
    <w:rsid w:val="00A909C2"/>
    <w:rsid w:val="00A90EE6"/>
    <w:rsid w:val="00A91667"/>
    <w:rsid w:val="00A926F9"/>
    <w:rsid w:val="00A93CD8"/>
    <w:rsid w:val="00A93D54"/>
    <w:rsid w:val="00A96544"/>
    <w:rsid w:val="00A97757"/>
    <w:rsid w:val="00A97762"/>
    <w:rsid w:val="00AA278A"/>
    <w:rsid w:val="00AA4EE7"/>
    <w:rsid w:val="00AA5DF6"/>
    <w:rsid w:val="00AB3D08"/>
    <w:rsid w:val="00AB5A92"/>
    <w:rsid w:val="00AB7EF5"/>
    <w:rsid w:val="00AC4B46"/>
    <w:rsid w:val="00AC4FDF"/>
    <w:rsid w:val="00AD0B77"/>
    <w:rsid w:val="00AD56C7"/>
    <w:rsid w:val="00AD7138"/>
    <w:rsid w:val="00AD71F9"/>
    <w:rsid w:val="00AE02A9"/>
    <w:rsid w:val="00AE15D3"/>
    <w:rsid w:val="00AE4650"/>
    <w:rsid w:val="00AE598F"/>
    <w:rsid w:val="00AF170F"/>
    <w:rsid w:val="00AF2607"/>
    <w:rsid w:val="00AF66C4"/>
    <w:rsid w:val="00B00291"/>
    <w:rsid w:val="00B0347D"/>
    <w:rsid w:val="00B040AE"/>
    <w:rsid w:val="00B04318"/>
    <w:rsid w:val="00B058A2"/>
    <w:rsid w:val="00B073BE"/>
    <w:rsid w:val="00B07A24"/>
    <w:rsid w:val="00B07BD4"/>
    <w:rsid w:val="00B15D56"/>
    <w:rsid w:val="00B16410"/>
    <w:rsid w:val="00B23641"/>
    <w:rsid w:val="00B2455D"/>
    <w:rsid w:val="00B26A1A"/>
    <w:rsid w:val="00B26AE2"/>
    <w:rsid w:val="00B272D2"/>
    <w:rsid w:val="00B2780A"/>
    <w:rsid w:val="00B27918"/>
    <w:rsid w:val="00B27F79"/>
    <w:rsid w:val="00B3083A"/>
    <w:rsid w:val="00B320E9"/>
    <w:rsid w:val="00B32AD6"/>
    <w:rsid w:val="00B33515"/>
    <w:rsid w:val="00B35865"/>
    <w:rsid w:val="00B36DC6"/>
    <w:rsid w:val="00B4423E"/>
    <w:rsid w:val="00B51395"/>
    <w:rsid w:val="00B516AC"/>
    <w:rsid w:val="00B51B25"/>
    <w:rsid w:val="00B52B20"/>
    <w:rsid w:val="00B5540E"/>
    <w:rsid w:val="00B565F9"/>
    <w:rsid w:val="00B64825"/>
    <w:rsid w:val="00B73567"/>
    <w:rsid w:val="00B7797E"/>
    <w:rsid w:val="00B77FD4"/>
    <w:rsid w:val="00B80EAB"/>
    <w:rsid w:val="00B82E3F"/>
    <w:rsid w:val="00B83656"/>
    <w:rsid w:val="00B83BC7"/>
    <w:rsid w:val="00B84AAF"/>
    <w:rsid w:val="00B9166C"/>
    <w:rsid w:val="00B92015"/>
    <w:rsid w:val="00B92DFC"/>
    <w:rsid w:val="00B94763"/>
    <w:rsid w:val="00BA00E6"/>
    <w:rsid w:val="00BA200E"/>
    <w:rsid w:val="00BA5934"/>
    <w:rsid w:val="00BB0540"/>
    <w:rsid w:val="00BC13D1"/>
    <w:rsid w:val="00BC1DD7"/>
    <w:rsid w:val="00BC544F"/>
    <w:rsid w:val="00BC5D16"/>
    <w:rsid w:val="00BD04DB"/>
    <w:rsid w:val="00BD0B52"/>
    <w:rsid w:val="00BD1057"/>
    <w:rsid w:val="00BD2DD2"/>
    <w:rsid w:val="00BD3A38"/>
    <w:rsid w:val="00BE31BF"/>
    <w:rsid w:val="00BE3FD0"/>
    <w:rsid w:val="00BE535F"/>
    <w:rsid w:val="00BF0AB6"/>
    <w:rsid w:val="00BF1723"/>
    <w:rsid w:val="00BF22C0"/>
    <w:rsid w:val="00BF294C"/>
    <w:rsid w:val="00BF5B49"/>
    <w:rsid w:val="00C01D87"/>
    <w:rsid w:val="00C01ED3"/>
    <w:rsid w:val="00C02DC6"/>
    <w:rsid w:val="00C04949"/>
    <w:rsid w:val="00C04FDF"/>
    <w:rsid w:val="00C14202"/>
    <w:rsid w:val="00C151C0"/>
    <w:rsid w:val="00C21EC6"/>
    <w:rsid w:val="00C245E8"/>
    <w:rsid w:val="00C24FA9"/>
    <w:rsid w:val="00C31703"/>
    <w:rsid w:val="00C34D4C"/>
    <w:rsid w:val="00C36881"/>
    <w:rsid w:val="00C36962"/>
    <w:rsid w:val="00C40EB7"/>
    <w:rsid w:val="00C41871"/>
    <w:rsid w:val="00C44CAC"/>
    <w:rsid w:val="00C4743F"/>
    <w:rsid w:val="00C52A66"/>
    <w:rsid w:val="00C53A10"/>
    <w:rsid w:val="00C548B4"/>
    <w:rsid w:val="00C62B85"/>
    <w:rsid w:val="00C6455E"/>
    <w:rsid w:val="00C6551A"/>
    <w:rsid w:val="00C65BDC"/>
    <w:rsid w:val="00C65CCF"/>
    <w:rsid w:val="00C66DF4"/>
    <w:rsid w:val="00C70600"/>
    <w:rsid w:val="00C70BFE"/>
    <w:rsid w:val="00C74214"/>
    <w:rsid w:val="00C74C3E"/>
    <w:rsid w:val="00C74F3C"/>
    <w:rsid w:val="00C80687"/>
    <w:rsid w:val="00C813BE"/>
    <w:rsid w:val="00C81532"/>
    <w:rsid w:val="00C81D9A"/>
    <w:rsid w:val="00C833B4"/>
    <w:rsid w:val="00C92886"/>
    <w:rsid w:val="00C92B69"/>
    <w:rsid w:val="00C9564E"/>
    <w:rsid w:val="00C96255"/>
    <w:rsid w:val="00C97C69"/>
    <w:rsid w:val="00CA0286"/>
    <w:rsid w:val="00CA14DB"/>
    <w:rsid w:val="00CA1E68"/>
    <w:rsid w:val="00CA2A7C"/>
    <w:rsid w:val="00CA5F43"/>
    <w:rsid w:val="00CA6D03"/>
    <w:rsid w:val="00CA73AE"/>
    <w:rsid w:val="00CB2E19"/>
    <w:rsid w:val="00CC2B1C"/>
    <w:rsid w:val="00CC4F4A"/>
    <w:rsid w:val="00CC600B"/>
    <w:rsid w:val="00CC6F10"/>
    <w:rsid w:val="00CD52AD"/>
    <w:rsid w:val="00CD558F"/>
    <w:rsid w:val="00CD61AF"/>
    <w:rsid w:val="00CD6B17"/>
    <w:rsid w:val="00CE0D8F"/>
    <w:rsid w:val="00CE216E"/>
    <w:rsid w:val="00CE60D7"/>
    <w:rsid w:val="00CE656D"/>
    <w:rsid w:val="00CF01FC"/>
    <w:rsid w:val="00CF19DF"/>
    <w:rsid w:val="00CF4804"/>
    <w:rsid w:val="00CF4A93"/>
    <w:rsid w:val="00CF5F6E"/>
    <w:rsid w:val="00CF7904"/>
    <w:rsid w:val="00D019E7"/>
    <w:rsid w:val="00D01AD8"/>
    <w:rsid w:val="00D0209C"/>
    <w:rsid w:val="00D02194"/>
    <w:rsid w:val="00D034F0"/>
    <w:rsid w:val="00D035E6"/>
    <w:rsid w:val="00D046EF"/>
    <w:rsid w:val="00D052AB"/>
    <w:rsid w:val="00D05A84"/>
    <w:rsid w:val="00D112F7"/>
    <w:rsid w:val="00D11711"/>
    <w:rsid w:val="00D16E7F"/>
    <w:rsid w:val="00D247B6"/>
    <w:rsid w:val="00D26ACB"/>
    <w:rsid w:val="00D31371"/>
    <w:rsid w:val="00D323C9"/>
    <w:rsid w:val="00D352B5"/>
    <w:rsid w:val="00D35AED"/>
    <w:rsid w:val="00D37576"/>
    <w:rsid w:val="00D419D3"/>
    <w:rsid w:val="00D46295"/>
    <w:rsid w:val="00D476BD"/>
    <w:rsid w:val="00D47B0D"/>
    <w:rsid w:val="00D543B1"/>
    <w:rsid w:val="00D5508E"/>
    <w:rsid w:val="00D55165"/>
    <w:rsid w:val="00D57A8C"/>
    <w:rsid w:val="00D60563"/>
    <w:rsid w:val="00D6355A"/>
    <w:rsid w:val="00D645EE"/>
    <w:rsid w:val="00D66CD5"/>
    <w:rsid w:val="00D67B0E"/>
    <w:rsid w:val="00D7510E"/>
    <w:rsid w:val="00D7543B"/>
    <w:rsid w:val="00D758C9"/>
    <w:rsid w:val="00D818D2"/>
    <w:rsid w:val="00D82B9F"/>
    <w:rsid w:val="00D8549D"/>
    <w:rsid w:val="00D9115A"/>
    <w:rsid w:val="00D94A34"/>
    <w:rsid w:val="00D95B16"/>
    <w:rsid w:val="00D9601A"/>
    <w:rsid w:val="00D96E3B"/>
    <w:rsid w:val="00DA2259"/>
    <w:rsid w:val="00DA56F6"/>
    <w:rsid w:val="00DB14AD"/>
    <w:rsid w:val="00DB1816"/>
    <w:rsid w:val="00DB2663"/>
    <w:rsid w:val="00DC3BC4"/>
    <w:rsid w:val="00DC3E04"/>
    <w:rsid w:val="00DC6C15"/>
    <w:rsid w:val="00DC6F28"/>
    <w:rsid w:val="00DD0458"/>
    <w:rsid w:val="00DD3CA5"/>
    <w:rsid w:val="00DD7088"/>
    <w:rsid w:val="00DD7D69"/>
    <w:rsid w:val="00DE0CFD"/>
    <w:rsid w:val="00DE2C5C"/>
    <w:rsid w:val="00DE3F3B"/>
    <w:rsid w:val="00DE4EF7"/>
    <w:rsid w:val="00DE7628"/>
    <w:rsid w:val="00DF0E64"/>
    <w:rsid w:val="00DF246A"/>
    <w:rsid w:val="00DF2E30"/>
    <w:rsid w:val="00DF352E"/>
    <w:rsid w:val="00DF44D1"/>
    <w:rsid w:val="00DF497E"/>
    <w:rsid w:val="00DF5FCA"/>
    <w:rsid w:val="00DF7D2C"/>
    <w:rsid w:val="00E006EA"/>
    <w:rsid w:val="00E10CEC"/>
    <w:rsid w:val="00E1101A"/>
    <w:rsid w:val="00E1687B"/>
    <w:rsid w:val="00E22D06"/>
    <w:rsid w:val="00E24525"/>
    <w:rsid w:val="00E25DBD"/>
    <w:rsid w:val="00E25F0C"/>
    <w:rsid w:val="00E26B70"/>
    <w:rsid w:val="00E318C9"/>
    <w:rsid w:val="00E34006"/>
    <w:rsid w:val="00E35FBF"/>
    <w:rsid w:val="00E37E5D"/>
    <w:rsid w:val="00E43515"/>
    <w:rsid w:val="00E46E33"/>
    <w:rsid w:val="00E51005"/>
    <w:rsid w:val="00E52906"/>
    <w:rsid w:val="00E54619"/>
    <w:rsid w:val="00E54DF8"/>
    <w:rsid w:val="00E63DC1"/>
    <w:rsid w:val="00E67053"/>
    <w:rsid w:val="00E707F1"/>
    <w:rsid w:val="00E71361"/>
    <w:rsid w:val="00E752CD"/>
    <w:rsid w:val="00E777CA"/>
    <w:rsid w:val="00E81D91"/>
    <w:rsid w:val="00E858B2"/>
    <w:rsid w:val="00E85D33"/>
    <w:rsid w:val="00E86AF1"/>
    <w:rsid w:val="00E87505"/>
    <w:rsid w:val="00E9061E"/>
    <w:rsid w:val="00E91AF0"/>
    <w:rsid w:val="00E94B94"/>
    <w:rsid w:val="00EA08E4"/>
    <w:rsid w:val="00EA55AA"/>
    <w:rsid w:val="00EA592A"/>
    <w:rsid w:val="00EB0301"/>
    <w:rsid w:val="00EB3C82"/>
    <w:rsid w:val="00EB69D4"/>
    <w:rsid w:val="00EC34CB"/>
    <w:rsid w:val="00EC4A11"/>
    <w:rsid w:val="00EC4ED4"/>
    <w:rsid w:val="00EC70AE"/>
    <w:rsid w:val="00ED75CE"/>
    <w:rsid w:val="00ED77EA"/>
    <w:rsid w:val="00EE1F27"/>
    <w:rsid w:val="00EE3662"/>
    <w:rsid w:val="00EE3DD2"/>
    <w:rsid w:val="00EF0900"/>
    <w:rsid w:val="00EF0EE8"/>
    <w:rsid w:val="00EF28C1"/>
    <w:rsid w:val="00EF2B2D"/>
    <w:rsid w:val="00EF33B0"/>
    <w:rsid w:val="00EF477C"/>
    <w:rsid w:val="00EF48ED"/>
    <w:rsid w:val="00EF5556"/>
    <w:rsid w:val="00EF5837"/>
    <w:rsid w:val="00F00581"/>
    <w:rsid w:val="00F0092E"/>
    <w:rsid w:val="00F04784"/>
    <w:rsid w:val="00F04866"/>
    <w:rsid w:val="00F0566D"/>
    <w:rsid w:val="00F136F7"/>
    <w:rsid w:val="00F149BE"/>
    <w:rsid w:val="00F15DF0"/>
    <w:rsid w:val="00F1683D"/>
    <w:rsid w:val="00F1690D"/>
    <w:rsid w:val="00F264CF"/>
    <w:rsid w:val="00F313B4"/>
    <w:rsid w:val="00F3247D"/>
    <w:rsid w:val="00F35F3A"/>
    <w:rsid w:val="00F401CB"/>
    <w:rsid w:val="00F41BDC"/>
    <w:rsid w:val="00F433B6"/>
    <w:rsid w:val="00F46C7E"/>
    <w:rsid w:val="00F53855"/>
    <w:rsid w:val="00F55352"/>
    <w:rsid w:val="00F57B7C"/>
    <w:rsid w:val="00F60ADB"/>
    <w:rsid w:val="00F60FB1"/>
    <w:rsid w:val="00F614E9"/>
    <w:rsid w:val="00F62626"/>
    <w:rsid w:val="00F62F5B"/>
    <w:rsid w:val="00F65848"/>
    <w:rsid w:val="00F65FC9"/>
    <w:rsid w:val="00F671A6"/>
    <w:rsid w:val="00F678E3"/>
    <w:rsid w:val="00F70DAF"/>
    <w:rsid w:val="00F77214"/>
    <w:rsid w:val="00F77760"/>
    <w:rsid w:val="00F77E19"/>
    <w:rsid w:val="00F80CC5"/>
    <w:rsid w:val="00F82765"/>
    <w:rsid w:val="00F8335C"/>
    <w:rsid w:val="00F85229"/>
    <w:rsid w:val="00F8551C"/>
    <w:rsid w:val="00F9212A"/>
    <w:rsid w:val="00F941B3"/>
    <w:rsid w:val="00F943AC"/>
    <w:rsid w:val="00FA2E69"/>
    <w:rsid w:val="00FA3F36"/>
    <w:rsid w:val="00FA518C"/>
    <w:rsid w:val="00FA77C5"/>
    <w:rsid w:val="00FB0FEE"/>
    <w:rsid w:val="00FB2991"/>
    <w:rsid w:val="00FB4659"/>
    <w:rsid w:val="00FB6A52"/>
    <w:rsid w:val="00FB7BF7"/>
    <w:rsid w:val="00FC03EE"/>
    <w:rsid w:val="00FC24A2"/>
    <w:rsid w:val="00FC292A"/>
    <w:rsid w:val="00FC6C58"/>
    <w:rsid w:val="00FD0F81"/>
    <w:rsid w:val="00FD121E"/>
    <w:rsid w:val="00FD3D53"/>
    <w:rsid w:val="00FD6DEE"/>
    <w:rsid w:val="00FE29E2"/>
    <w:rsid w:val="00FE31F1"/>
    <w:rsid w:val="00FE32B8"/>
    <w:rsid w:val="00FE51BF"/>
    <w:rsid w:val="00FE5CFB"/>
    <w:rsid w:val="00FE5E25"/>
    <w:rsid w:val="00FE72B4"/>
    <w:rsid w:val="00FF035B"/>
    <w:rsid w:val="00FF09AF"/>
    <w:rsid w:val="00FF4ABB"/>
    <w:rsid w:val="00FF5A7D"/>
    <w:rsid w:val="00FF6DB1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D74C43-799A-4401-88EA-4D644DA5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9B1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1">
    <w:name w:val="heading 1"/>
    <w:basedOn w:val="a"/>
    <w:next w:val="a"/>
    <w:qFormat/>
    <w:rsid w:val="009D79B1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9D79B1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7">
    <w:name w:val="heading 7"/>
    <w:basedOn w:val="a"/>
    <w:next w:val="a"/>
    <w:qFormat/>
    <w:rsid w:val="009F0E71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79B1"/>
    <w:pPr>
      <w:spacing w:line="360" w:lineRule="auto"/>
      <w:ind w:firstLine="900"/>
      <w:jc w:val="both"/>
    </w:pPr>
  </w:style>
  <w:style w:type="paragraph" w:styleId="a4">
    <w:name w:val="Body Text"/>
    <w:basedOn w:val="a"/>
    <w:rsid w:val="009C5995"/>
    <w:pPr>
      <w:spacing w:after="120"/>
    </w:pPr>
  </w:style>
  <w:style w:type="paragraph" w:customStyle="1" w:styleId="ConsPlusNormal">
    <w:name w:val="ConsPlusNormal"/>
    <w:rsid w:val="004851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rsid w:val="00EF477C"/>
    <w:pPr>
      <w:widowControl/>
      <w:tabs>
        <w:tab w:val="left" w:pos="1134"/>
      </w:tabs>
      <w:suppressAutoHyphens w:val="0"/>
      <w:spacing w:after="160" w:line="240" w:lineRule="exact"/>
    </w:pPr>
    <w:rPr>
      <w:rFonts w:eastAsia="Times New Roman"/>
      <w:noProof/>
      <w:kern w:val="0"/>
      <w:sz w:val="22"/>
      <w:szCs w:val="20"/>
      <w:lang w:val="en-US"/>
    </w:rPr>
  </w:style>
  <w:style w:type="paragraph" w:customStyle="1" w:styleId="20">
    <w:name w:val="Знак2"/>
    <w:basedOn w:val="a"/>
    <w:rsid w:val="00EF477C"/>
    <w:pPr>
      <w:suppressAutoHyphens w:val="0"/>
      <w:adjustRightInd w:val="0"/>
      <w:spacing w:after="160" w:line="240" w:lineRule="exact"/>
      <w:jc w:val="right"/>
    </w:pPr>
    <w:rPr>
      <w:rFonts w:ascii="Calibri" w:eastAsia="Times New Roman" w:hAnsi="Calibri" w:cs="Calibri"/>
      <w:kern w:val="0"/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6258CE"/>
    <w:pPr>
      <w:widowControl/>
      <w:suppressAutoHyphens w:val="0"/>
      <w:ind w:left="720"/>
      <w:contextualSpacing/>
    </w:pPr>
    <w:rPr>
      <w:rFonts w:eastAsia="Times New Roman"/>
      <w:kern w:val="0"/>
      <w:sz w:val="20"/>
      <w:szCs w:val="20"/>
    </w:rPr>
  </w:style>
  <w:style w:type="character" w:styleId="a7">
    <w:name w:val="Hyperlink"/>
    <w:uiPriority w:val="99"/>
    <w:rsid w:val="00051B1D"/>
    <w:rPr>
      <w:color w:val="0000FF"/>
      <w:u w:val="single"/>
    </w:rPr>
  </w:style>
  <w:style w:type="table" w:styleId="a8">
    <w:name w:val="Table Grid"/>
    <w:basedOn w:val="a1"/>
    <w:uiPriority w:val="59"/>
    <w:rsid w:val="00051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A91667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rsid w:val="00A91667"/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EC4A1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C4A11"/>
    <w:rPr>
      <w:rFonts w:ascii="Tahoma" w:eastAsia="Arial Unicode MS" w:hAnsi="Tahoma" w:cs="Tahoma"/>
      <w:kern w:val="1"/>
      <w:sz w:val="16"/>
      <w:szCs w:val="16"/>
    </w:rPr>
  </w:style>
  <w:style w:type="paragraph" w:customStyle="1" w:styleId="ConsPlusNonformat">
    <w:name w:val="ConsPlusNonformat"/>
    <w:uiPriority w:val="99"/>
    <w:rsid w:val="00520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FollowedHyperlink"/>
    <w:uiPriority w:val="99"/>
    <w:unhideWhenUsed/>
    <w:rsid w:val="006523FF"/>
    <w:rPr>
      <w:color w:val="800080"/>
      <w:u w:val="single"/>
    </w:rPr>
  </w:style>
  <w:style w:type="paragraph" w:customStyle="1" w:styleId="font5">
    <w:name w:val="font5"/>
    <w:basedOn w:val="a"/>
    <w:rsid w:val="006523FF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000000"/>
      <w:kern w:val="0"/>
      <w:sz w:val="18"/>
      <w:szCs w:val="18"/>
    </w:rPr>
  </w:style>
  <w:style w:type="paragraph" w:customStyle="1" w:styleId="font6">
    <w:name w:val="font6"/>
    <w:basedOn w:val="a"/>
    <w:rsid w:val="006523FF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kern w:val="0"/>
      <w:sz w:val="18"/>
      <w:szCs w:val="18"/>
    </w:rPr>
  </w:style>
  <w:style w:type="paragraph" w:customStyle="1" w:styleId="font7">
    <w:name w:val="font7"/>
    <w:basedOn w:val="a"/>
    <w:rsid w:val="006523FF"/>
    <w:pPr>
      <w:widowControl/>
      <w:suppressAutoHyphens w:val="0"/>
      <w:spacing w:before="100" w:beforeAutospacing="1" w:after="100" w:afterAutospacing="1"/>
    </w:pPr>
    <w:rPr>
      <w:rFonts w:eastAsia="Times New Roman"/>
      <w:color w:val="000000"/>
      <w:kern w:val="0"/>
      <w:sz w:val="22"/>
      <w:szCs w:val="22"/>
    </w:rPr>
  </w:style>
  <w:style w:type="paragraph" w:customStyle="1" w:styleId="font8">
    <w:name w:val="font8"/>
    <w:basedOn w:val="a"/>
    <w:rsid w:val="006523FF"/>
    <w:pPr>
      <w:widowControl/>
      <w:suppressAutoHyphens w:val="0"/>
      <w:spacing w:before="100" w:beforeAutospacing="1" w:after="100" w:afterAutospacing="1"/>
    </w:pPr>
    <w:rPr>
      <w:rFonts w:eastAsia="Times New Roman"/>
      <w:color w:val="000000"/>
      <w:kern w:val="0"/>
      <w:sz w:val="22"/>
      <w:szCs w:val="22"/>
    </w:rPr>
  </w:style>
  <w:style w:type="paragraph" w:customStyle="1" w:styleId="font9">
    <w:name w:val="font9"/>
    <w:basedOn w:val="a"/>
    <w:rsid w:val="006523FF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000000"/>
      <w:kern w:val="0"/>
      <w:sz w:val="16"/>
      <w:szCs w:val="16"/>
    </w:rPr>
  </w:style>
  <w:style w:type="paragraph" w:customStyle="1" w:styleId="font10">
    <w:name w:val="font10"/>
    <w:basedOn w:val="a"/>
    <w:rsid w:val="006523FF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kern w:val="0"/>
      <w:sz w:val="16"/>
      <w:szCs w:val="16"/>
    </w:rPr>
  </w:style>
  <w:style w:type="paragraph" w:customStyle="1" w:styleId="xl65">
    <w:name w:val="xl65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2"/>
      <w:szCs w:val="22"/>
    </w:rPr>
  </w:style>
  <w:style w:type="paragraph" w:customStyle="1" w:styleId="xl66">
    <w:name w:val="xl66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</w:rPr>
  </w:style>
  <w:style w:type="paragraph" w:customStyle="1" w:styleId="xl67">
    <w:name w:val="xl67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</w:rPr>
  </w:style>
  <w:style w:type="paragraph" w:customStyle="1" w:styleId="xl68">
    <w:name w:val="xl68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kern w:val="0"/>
      <w:sz w:val="20"/>
      <w:szCs w:val="20"/>
    </w:rPr>
  </w:style>
  <w:style w:type="paragraph" w:customStyle="1" w:styleId="xl71">
    <w:name w:val="xl71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2"/>
      <w:szCs w:val="22"/>
    </w:rPr>
  </w:style>
  <w:style w:type="paragraph" w:customStyle="1" w:styleId="xl72">
    <w:name w:val="xl72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</w:rPr>
  </w:style>
  <w:style w:type="paragraph" w:customStyle="1" w:styleId="xl74">
    <w:name w:val="xl74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kern w:val="0"/>
      <w:sz w:val="20"/>
      <w:szCs w:val="20"/>
    </w:rPr>
  </w:style>
  <w:style w:type="paragraph" w:customStyle="1" w:styleId="xl75">
    <w:name w:val="xl75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kern w:val="0"/>
      <w:sz w:val="20"/>
      <w:szCs w:val="20"/>
    </w:rPr>
  </w:style>
  <w:style w:type="paragraph" w:customStyle="1" w:styleId="xl76">
    <w:name w:val="xl76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kern w:val="0"/>
      <w:sz w:val="22"/>
      <w:szCs w:val="22"/>
    </w:rPr>
  </w:style>
  <w:style w:type="paragraph" w:customStyle="1" w:styleId="xl77">
    <w:name w:val="xl77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kern w:val="0"/>
      <w:sz w:val="22"/>
      <w:szCs w:val="22"/>
    </w:rPr>
  </w:style>
  <w:style w:type="paragraph" w:customStyle="1" w:styleId="xl78">
    <w:name w:val="xl78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kern w:val="0"/>
      <w:sz w:val="22"/>
      <w:szCs w:val="22"/>
    </w:rPr>
  </w:style>
  <w:style w:type="paragraph" w:customStyle="1" w:styleId="xl79">
    <w:name w:val="xl79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kern w:val="0"/>
      <w:sz w:val="20"/>
      <w:szCs w:val="20"/>
    </w:rPr>
  </w:style>
  <w:style w:type="paragraph" w:customStyle="1" w:styleId="xl80">
    <w:name w:val="xl80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2"/>
      <w:szCs w:val="22"/>
    </w:rPr>
  </w:style>
  <w:style w:type="paragraph" w:customStyle="1" w:styleId="xl81">
    <w:name w:val="xl81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2"/>
      <w:szCs w:val="22"/>
    </w:rPr>
  </w:style>
  <w:style w:type="paragraph" w:customStyle="1" w:styleId="xl82">
    <w:name w:val="xl82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953735"/>
      <w:kern w:val="0"/>
      <w:sz w:val="20"/>
      <w:szCs w:val="20"/>
    </w:rPr>
  </w:style>
  <w:style w:type="paragraph" w:customStyle="1" w:styleId="xl83">
    <w:name w:val="xl83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</w:rPr>
  </w:style>
  <w:style w:type="paragraph" w:customStyle="1" w:styleId="xl84">
    <w:name w:val="xl84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2"/>
      <w:szCs w:val="22"/>
    </w:rPr>
  </w:style>
  <w:style w:type="paragraph" w:customStyle="1" w:styleId="xl85">
    <w:name w:val="xl85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2"/>
      <w:szCs w:val="22"/>
    </w:rPr>
  </w:style>
  <w:style w:type="paragraph" w:customStyle="1" w:styleId="xl86">
    <w:name w:val="xl86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kern w:val="0"/>
    </w:rPr>
  </w:style>
  <w:style w:type="paragraph" w:customStyle="1" w:styleId="xl87">
    <w:name w:val="xl87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2"/>
      <w:szCs w:val="22"/>
    </w:rPr>
  </w:style>
  <w:style w:type="paragraph" w:customStyle="1" w:styleId="xl88">
    <w:name w:val="xl88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kern w:val="0"/>
      <w:sz w:val="22"/>
      <w:szCs w:val="22"/>
    </w:rPr>
  </w:style>
  <w:style w:type="paragraph" w:customStyle="1" w:styleId="xl89">
    <w:name w:val="xl89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i/>
      <w:iCs/>
      <w:kern w:val="0"/>
      <w:sz w:val="22"/>
      <w:szCs w:val="22"/>
    </w:rPr>
  </w:style>
  <w:style w:type="paragraph" w:customStyle="1" w:styleId="xl90">
    <w:name w:val="xl90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kern w:val="0"/>
      <w:sz w:val="22"/>
      <w:szCs w:val="22"/>
    </w:rPr>
  </w:style>
  <w:style w:type="paragraph" w:customStyle="1" w:styleId="xl91">
    <w:name w:val="xl91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92">
    <w:name w:val="xl92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2"/>
      <w:szCs w:val="22"/>
    </w:rPr>
  </w:style>
  <w:style w:type="paragraph" w:customStyle="1" w:styleId="xl93">
    <w:name w:val="xl93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2"/>
      <w:szCs w:val="22"/>
    </w:rPr>
  </w:style>
  <w:style w:type="paragraph" w:customStyle="1" w:styleId="xl94">
    <w:name w:val="xl94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kern w:val="0"/>
      <w:sz w:val="22"/>
      <w:szCs w:val="22"/>
    </w:rPr>
  </w:style>
  <w:style w:type="paragraph" w:customStyle="1" w:styleId="xl95">
    <w:name w:val="xl95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6">
    <w:name w:val="xl96"/>
    <w:basedOn w:val="a"/>
    <w:rsid w:val="006523FF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8"/>
      <w:szCs w:val="28"/>
    </w:rPr>
  </w:style>
  <w:style w:type="paragraph" w:customStyle="1" w:styleId="xl97">
    <w:name w:val="xl97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0"/>
      <w:szCs w:val="20"/>
    </w:rPr>
  </w:style>
  <w:style w:type="paragraph" w:customStyle="1" w:styleId="xl98">
    <w:name w:val="xl98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2"/>
      <w:szCs w:val="22"/>
    </w:rPr>
  </w:style>
  <w:style w:type="paragraph" w:customStyle="1" w:styleId="xl99">
    <w:name w:val="xl99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</w:rPr>
  </w:style>
  <w:style w:type="paragraph" w:customStyle="1" w:styleId="xl100">
    <w:name w:val="xl100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i/>
      <w:iCs/>
      <w:kern w:val="0"/>
    </w:rPr>
  </w:style>
  <w:style w:type="paragraph" w:customStyle="1" w:styleId="xl101">
    <w:name w:val="xl101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</w:rPr>
  </w:style>
  <w:style w:type="paragraph" w:customStyle="1" w:styleId="xl102">
    <w:name w:val="xl102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color w:val="000000"/>
      <w:kern w:val="0"/>
      <w:sz w:val="22"/>
      <w:szCs w:val="22"/>
    </w:rPr>
  </w:style>
  <w:style w:type="paragraph" w:customStyle="1" w:styleId="xl103">
    <w:name w:val="xl103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kern w:val="0"/>
    </w:rPr>
  </w:style>
  <w:style w:type="paragraph" w:customStyle="1" w:styleId="xl104">
    <w:name w:val="xl104"/>
    <w:basedOn w:val="a"/>
    <w:rsid w:val="006523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kern w:val="0"/>
      <w:sz w:val="22"/>
      <w:szCs w:val="22"/>
    </w:rPr>
  </w:style>
  <w:style w:type="paragraph" w:customStyle="1" w:styleId="xl105">
    <w:name w:val="xl105"/>
    <w:basedOn w:val="a"/>
    <w:rsid w:val="006523FF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kern w:val="0"/>
      <w:sz w:val="22"/>
      <w:szCs w:val="22"/>
    </w:rPr>
  </w:style>
  <w:style w:type="paragraph" w:customStyle="1" w:styleId="xl106">
    <w:name w:val="xl106"/>
    <w:basedOn w:val="a"/>
    <w:rsid w:val="006523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kern w:val="0"/>
      <w:sz w:val="22"/>
      <w:szCs w:val="22"/>
    </w:rPr>
  </w:style>
  <w:style w:type="paragraph" w:customStyle="1" w:styleId="xl107">
    <w:name w:val="xl107"/>
    <w:basedOn w:val="a"/>
    <w:rsid w:val="006523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i/>
      <w:iCs/>
      <w:kern w:val="0"/>
      <w:sz w:val="22"/>
      <w:szCs w:val="22"/>
    </w:rPr>
  </w:style>
  <w:style w:type="paragraph" w:customStyle="1" w:styleId="xl108">
    <w:name w:val="xl108"/>
    <w:basedOn w:val="a"/>
    <w:rsid w:val="006523FF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i/>
      <w:iCs/>
      <w:kern w:val="0"/>
      <w:sz w:val="22"/>
      <w:szCs w:val="22"/>
    </w:rPr>
  </w:style>
  <w:style w:type="paragraph" w:customStyle="1" w:styleId="xl109">
    <w:name w:val="xl109"/>
    <w:basedOn w:val="a"/>
    <w:rsid w:val="006523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i/>
      <w:iCs/>
      <w:kern w:val="0"/>
      <w:sz w:val="22"/>
      <w:szCs w:val="22"/>
    </w:rPr>
  </w:style>
  <w:style w:type="paragraph" w:customStyle="1" w:styleId="xl110">
    <w:name w:val="xl110"/>
    <w:basedOn w:val="a"/>
    <w:rsid w:val="006523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111">
    <w:name w:val="xl111"/>
    <w:basedOn w:val="a"/>
    <w:rsid w:val="006523FF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112">
    <w:name w:val="xl112"/>
    <w:basedOn w:val="a"/>
    <w:rsid w:val="006523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113">
    <w:name w:val="xl113"/>
    <w:basedOn w:val="a"/>
    <w:rsid w:val="006523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2"/>
      <w:szCs w:val="22"/>
    </w:rPr>
  </w:style>
  <w:style w:type="paragraph" w:customStyle="1" w:styleId="xl114">
    <w:name w:val="xl114"/>
    <w:basedOn w:val="a"/>
    <w:rsid w:val="006523FF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2"/>
      <w:szCs w:val="22"/>
    </w:rPr>
  </w:style>
  <w:style w:type="paragraph" w:customStyle="1" w:styleId="xl115">
    <w:name w:val="xl115"/>
    <w:basedOn w:val="a"/>
    <w:rsid w:val="006523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2"/>
      <w:szCs w:val="22"/>
    </w:rPr>
  </w:style>
  <w:style w:type="paragraph" w:customStyle="1" w:styleId="xl116">
    <w:name w:val="xl116"/>
    <w:basedOn w:val="a"/>
    <w:rsid w:val="006523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2"/>
      <w:szCs w:val="22"/>
    </w:rPr>
  </w:style>
  <w:style w:type="paragraph" w:customStyle="1" w:styleId="xl117">
    <w:name w:val="xl117"/>
    <w:basedOn w:val="a"/>
    <w:rsid w:val="006523FF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2"/>
      <w:szCs w:val="22"/>
    </w:rPr>
  </w:style>
  <w:style w:type="paragraph" w:customStyle="1" w:styleId="xl118">
    <w:name w:val="xl118"/>
    <w:basedOn w:val="a"/>
    <w:rsid w:val="006523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2"/>
      <w:szCs w:val="22"/>
    </w:rPr>
  </w:style>
  <w:style w:type="paragraph" w:customStyle="1" w:styleId="xl119">
    <w:name w:val="xl119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</w:rPr>
  </w:style>
  <w:style w:type="paragraph" w:customStyle="1" w:styleId="xl120">
    <w:name w:val="xl120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2"/>
      <w:szCs w:val="22"/>
    </w:rPr>
  </w:style>
  <w:style w:type="paragraph" w:customStyle="1" w:styleId="xl121">
    <w:name w:val="xl121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</w:rPr>
  </w:style>
  <w:style w:type="paragraph" w:customStyle="1" w:styleId="xl122">
    <w:name w:val="xl122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i/>
      <w:iCs/>
      <w:kern w:val="0"/>
      <w:sz w:val="22"/>
      <w:szCs w:val="22"/>
    </w:rPr>
  </w:style>
  <w:style w:type="paragraph" w:customStyle="1" w:styleId="xl123">
    <w:name w:val="xl123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i/>
      <w:iCs/>
      <w:kern w:val="0"/>
    </w:rPr>
  </w:style>
  <w:style w:type="paragraph" w:customStyle="1" w:styleId="xl124">
    <w:name w:val="xl124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125">
    <w:name w:val="xl125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</w:rPr>
  </w:style>
  <w:style w:type="paragraph" w:customStyle="1" w:styleId="xl126">
    <w:name w:val="xl126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kern w:val="0"/>
      <w:sz w:val="20"/>
      <w:szCs w:val="20"/>
    </w:rPr>
  </w:style>
  <w:style w:type="paragraph" w:customStyle="1" w:styleId="xl127">
    <w:name w:val="xl127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kern w:val="0"/>
      <w:sz w:val="22"/>
      <w:szCs w:val="22"/>
    </w:rPr>
  </w:style>
  <w:style w:type="paragraph" w:customStyle="1" w:styleId="xl128">
    <w:name w:val="xl128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kern w:val="0"/>
    </w:rPr>
  </w:style>
  <w:style w:type="paragraph" w:customStyle="1" w:styleId="xl129">
    <w:name w:val="xl129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FFFFFF"/>
      <w:kern w:val="0"/>
      <w:sz w:val="22"/>
      <w:szCs w:val="22"/>
    </w:rPr>
  </w:style>
  <w:style w:type="paragraph" w:customStyle="1" w:styleId="xl130">
    <w:name w:val="xl130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kern w:val="0"/>
    </w:rPr>
  </w:style>
  <w:style w:type="paragraph" w:customStyle="1" w:styleId="Default">
    <w:name w:val="Default"/>
    <w:rsid w:val="00A137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header"/>
    <w:basedOn w:val="a"/>
    <w:link w:val="af"/>
    <w:rsid w:val="005952B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5952B0"/>
    <w:rPr>
      <w:rFonts w:eastAsia="Arial Unicode MS"/>
      <w:kern w:val="1"/>
      <w:sz w:val="24"/>
      <w:szCs w:val="24"/>
    </w:rPr>
  </w:style>
  <w:style w:type="character" w:styleId="af0">
    <w:name w:val="annotation reference"/>
    <w:basedOn w:val="a0"/>
    <w:semiHidden/>
    <w:unhideWhenUsed/>
    <w:rsid w:val="00DB14AD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DB14A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DB14AD"/>
    <w:rPr>
      <w:rFonts w:eastAsia="Arial Unicode MS"/>
      <w:kern w:val="1"/>
    </w:rPr>
  </w:style>
  <w:style w:type="paragraph" w:styleId="af3">
    <w:name w:val="annotation subject"/>
    <w:basedOn w:val="af1"/>
    <w:next w:val="af1"/>
    <w:link w:val="af4"/>
    <w:semiHidden/>
    <w:unhideWhenUsed/>
    <w:rsid w:val="00DB14A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DB14AD"/>
    <w:rPr>
      <w:rFonts w:eastAsia="Arial Unicode MS"/>
      <w:b/>
      <w:bCs/>
      <w:kern w:val="1"/>
    </w:rPr>
  </w:style>
  <w:style w:type="character" w:customStyle="1" w:styleId="es-el-name">
    <w:name w:val="es-el-name"/>
    <w:basedOn w:val="a0"/>
    <w:rsid w:val="00B15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771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0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935D4-ECD8-45FC-B29B-6986E1046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499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 "Охинский"</Company>
  <LinksUpToDate>false</LinksUpToDate>
  <CharactersWithSpaces>4158</CharactersWithSpaces>
  <SharedDoc>false</SharedDoc>
  <HLinks>
    <vt:vector size="6" baseType="variant">
      <vt:variant>
        <vt:i4>8061025</vt:i4>
      </vt:variant>
      <vt:variant>
        <vt:i4>0</vt:i4>
      </vt:variant>
      <vt:variant>
        <vt:i4>0</vt:i4>
      </vt:variant>
      <vt:variant>
        <vt:i4>5</vt:i4>
      </vt:variant>
      <vt:variant>
        <vt:lpwstr>http://www.adm-okha.ru/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Пролеева С. Ю.</dc:creator>
  <cp:lastModifiedBy>Сафина Юлия Аленксандровна</cp:lastModifiedBy>
  <cp:revision>38</cp:revision>
  <cp:lastPrinted>2023-12-14T03:14:00Z</cp:lastPrinted>
  <dcterms:created xsi:type="dcterms:W3CDTF">2021-06-21T01:22:00Z</dcterms:created>
  <dcterms:modified xsi:type="dcterms:W3CDTF">2023-12-14T03:14:00Z</dcterms:modified>
</cp:coreProperties>
</file>