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9B1" w:rsidRPr="00D112F7" w:rsidRDefault="00FB2991" w:rsidP="009D79B1">
      <w:pPr>
        <w:jc w:val="center"/>
      </w:pPr>
      <w:r w:rsidRPr="00D112F7">
        <w:rPr>
          <w:noProof/>
        </w:rPr>
        <w:drawing>
          <wp:inline distT="0" distB="0" distL="0" distR="0">
            <wp:extent cx="504825" cy="676275"/>
            <wp:effectExtent l="0" t="0" r="9525" b="9525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9B1" w:rsidRPr="00D112F7" w:rsidRDefault="009D79B1" w:rsidP="009D79B1">
      <w:pPr>
        <w:jc w:val="center"/>
      </w:pPr>
    </w:p>
    <w:p w:rsidR="009D79B1" w:rsidRPr="000F66FD" w:rsidRDefault="009D79B1" w:rsidP="006421F0">
      <w:pPr>
        <w:spacing w:line="360" w:lineRule="auto"/>
        <w:jc w:val="center"/>
        <w:rPr>
          <w:sz w:val="28"/>
          <w:szCs w:val="28"/>
        </w:rPr>
      </w:pPr>
      <w:r w:rsidRPr="000F66FD">
        <w:rPr>
          <w:sz w:val="28"/>
          <w:szCs w:val="28"/>
        </w:rPr>
        <w:t>АДМИНИСТРАЦИЯ МУНИЦИПАЛЬНОГО ОБРАЗОВАНИЯ</w:t>
      </w:r>
    </w:p>
    <w:p w:rsidR="009D79B1" w:rsidRPr="000F66FD" w:rsidRDefault="009D79B1" w:rsidP="006421F0">
      <w:pPr>
        <w:spacing w:line="360" w:lineRule="auto"/>
        <w:jc w:val="center"/>
        <w:rPr>
          <w:sz w:val="28"/>
          <w:szCs w:val="28"/>
        </w:rPr>
      </w:pPr>
      <w:r w:rsidRPr="000F66FD">
        <w:rPr>
          <w:sz w:val="28"/>
          <w:szCs w:val="28"/>
        </w:rPr>
        <w:t>ГОРОДСКОЙ ОКРУГ «ОХИНСКИЙ»</w:t>
      </w:r>
    </w:p>
    <w:p w:rsidR="009D79B1" w:rsidRPr="000F66FD" w:rsidRDefault="009E0C1E" w:rsidP="006421F0">
      <w:pPr>
        <w:pStyle w:val="2"/>
        <w:numPr>
          <w:ilvl w:val="0"/>
          <w:numId w:val="0"/>
        </w:numPr>
        <w:rPr>
          <w:b/>
          <w:szCs w:val="28"/>
        </w:rPr>
      </w:pPr>
      <w:r w:rsidRPr="000F66FD">
        <w:rPr>
          <w:b/>
          <w:szCs w:val="28"/>
        </w:rPr>
        <w:t>ПОСТАНОВЛ</w:t>
      </w:r>
      <w:r w:rsidR="009D79B1" w:rsidRPr="000F66FD">
        <w:rPr>
          <w:b/>
          <w:szCs w:val="28"/>
        </w:rPr>
        <w:t>ЕНИЕ</w:t>
      </w:r>
    </w:p>
    <w:p w:rsidR="009D79B1" w:rsidRPr="000F66FD" w:rsidRDefault="009D79B1" w:rsidP="009D79B1">
      <w:pPr>
        <w:rPr>
          <w:sz w:val="28"/>
          <w:szCs w:val="28"/>
          <w:u w:val="single"/>
        </w:rPr>
      </w:pPr>
    </w:p>
    <w:p w:rsidR="00DF2E30" w:rsidRPr="000F66FD" w:rsidRDefault="00DF2E30" w:rsidP="009D79B1">
      <w:pPr>
        <w:rPr>
          <w:sz w:val="28"/>
          <w:szCs w:val="28"/>
          <w:u w:val="single"/>
        </w:rPr>
      </w:pPr>
    </w:p>
    <w:p w:rsidR="009D79B1" w:rsidRPr="00B073BE" w:rsidRDefault="00F3247D" w:rsidP="0042456D">
      <w:pPr>
        <w:tabs>
          <w:tab w:val="left" w:pos="2268"/>
        </w:tabs>
        <w:rPr>
          <w:sz w:val="28"/>
          <w:szCs w:val="28"/>
          <w:u w:val="single"/>
        </w:rPr>
      </w:pPr>
      <w:r w:rsidRPr="00C36881">
        <w:rPr>
          <w:sz w:val="28"/>
          <w:szCs w:val="28"/>
        </w:rPr>
        <w:t xml:space="preserve">от </w:t>
      </w:r>
      <w:r w:rsidR="00B8438A" w:rsidRPr="00B8438A">
        <w:rPr>
          <w:sz w:val="28"/>
          <w:szCs w:val="28"/>
        </w:rPr>
        <w:t>____________</w:t>
      </w:r>
      <w:r w:rsidR="004D0B88" w:rsidRPr="00C36881">
        <w:rPr>
          <w:sz w:val="28"/>
          <w:szCs w:val="28"/>
        </w:rPr>
        <w:t xml:space="preserve">       </w:t>
      </w:r>
      <w:r w:rsidR="009B760C" w:rsidRPr="00C36881">
        <w:rPr>
          <w:sz w:val="28"/>
          <w:szCs w:val="28"/>
        </w:rPr>
        <w:t xml:space="preserve">  </w:t>
      </w:r>
      <w:r w:rsidR="00226FB3" w:rsidRPr="00C36881">
        <w:rPr>
          <w:sz w:val="28"/>
          <w:szCs w:val="28"/>
        </w:rPr>
        <w:t xml:space="preserve"> </w:t>
      </w:r>
      <w:r w:rsidR="00C813BE" w:rsidRPr="00C36881">
        <w:rPr>
          <w:sz w:val="28"/>
          <w:szCs w:val="28"/>
        </w:rPr>
        <w:tab/>
      </w:r>
      <w:r w:rsidR="00C813BE" w:rsidRPr="00C36881">
        <w:rPr>
          <w:sz w:val="28"/>
          <w:szCs w:val="28"/>
        </w:rPr>
        <w:tab/>
      </w:r>
      <w:r w:rsidR="00C813BE" w:rsidRPr="00C36881">
        <w:rPr>
          <w:sz w:val="28"/>
          <w:szCs w:val="28"/>
        </w:rPr>
        <w:tab/>
      </w:r>
      <w:r w:rsidR="00C813BE" w:rsidRPr="00C36881">
        <w:rPr>
          <w:sz w:val="28"/>
          <w:szCs w:val="28"/>
        </w:rPr>
        <w:tab/>
      </w:r>
      <w:r w:rsidR="00C813BE" w:rsidRPr="00C36881">
        <w:rPr>
          <w:sz w:val="28"/>
          <w:szCs w:val="28"/>
        </w:rPr>
        <w:tab/>
      </w:r>
      <w:r w:rsidR="006A7362">
        <w:rPr>
          <w:sz w:val="28"/>
          <w:szCs w:val="28"/>
        </w:rPr>
        <w:t xml:space="preserve">                     </w:t>
      </w:r>
      <w:r w:rsidR="00AA278A">
        <w:rPr>
          <w:sz w:val="28"/>
          <w:szCs w:val="28"/>
        </w:rPr>
        <w:t xml:space="preserve">        </w:t>
      </w:r>
      <w:r w:rsidR="00B8438A">
        <w:rPr>
          <w:sz w:val="28"/>
          <w:szCs w:val="28"/>
        </w:rPr>
        <w:t xml:space="preserve">     </w:t>
      </w:r>
      <w:r w:rsidR="006A7362">
        <w:rPr>
          <w:sz w:val="28"/>
          <w:szCs w:val="28"/>
        </w:rPr>
        <w:t xml:space="preserve"> №</w:t>
      </w:r>
      <w:r w:rsidR="008F5EA2">
        <w:rPr>
          <w:sz w:val="28"/>
          <w:szCs w:val="28"/>
        </w:rPr>
        <w:t xml:space="preserve"> </w:t>
      </w:r>
      <w:r w:rsidR="00B8438A" w:rsidRPr="00B8438A">
        <w:rPr>
          <w:sz w:val="28"/>
          <w:szCs w:val="28"/>
        </w:rPr>
        <w:t>_______</w:t>
      </w:r>
    </w:p>
    <w:p w:rsidR="00471D4B" w:rsidRPr="000F66FD" w:rsidRDefault="009D79B1" w:rsidP="00CD52AD">
      <w:pPr>
        <w:jc w:val="center"/>
        <w:rPr>
          <w:sz w:val="28"/>
          <w:szCs w:val="28"/>
        </w:rPr>
      </w:pPr>
      <w:r w:rsidRPr="000F66FD">
        <w:rPr>
          <w:sz w:val="28"/>
          <w:szCs w:val="28"/>
        </w:rPr>
        <w:t>г. Оха</w:t>
      </w:r>
    </w:p>
    <w:p w:rsidR="00CD52AD" w:rsidRPr="000F66FD" w:rsidRDefault="00CD52AD" w:rsidP="00CD52AD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E22D06" w:rsidRPr="000F66FD" w:rsidTr="000F66FD">
        <w:trPr>
          <w:trHeight w:val="2412"/>
        </w:trPr>
        <w:tc>
          <w:tcPr>
            <w:tcW w:w="4820" w:type="dxa"/>
          </w:tcPr>
          <w:p w:rsidR="009F0E71" w:rsidRPr="000F66FD" w:rsidRDefault="00D323C9" w:rsidP="00FF6E80">
            <w:pPr>
              <w:spacing w:after="500"/>
              <w:jc w:val="both"/>
              <w:rPr>
                <w:sz w:val="28"/>
                <w:szCs w:val="28"/>
              </w:rPr>
            </w:pPr>
            <w:r w:rsidRPr="000F66FD">
              <w:rPr>
                <w:sz w:val="28"/>
                <w:szCs w:val="28"/>
              </w:rPr>
              <w:t>О</w:t>
            </w:r>
            <w:r w:rsidR="00507F20" w:rsidRPr="000F66FD">
              <w:rPr>
                <w:sz w:val="28"/>
                <w:szCs w:val="28"/>
              </w:rPr>
              <w:t>б</w:t>
            </w:r>
            <w:r w:rsidRPr="000F66FD">
              <w:rPr>
                <w:sz w:val="28"/>
                <w:szCs w:val="28"/>
              </w:rPr>
              <w:t xml:space="preserve"> </w:t>
            </w:r>
            <w:r w:rsidR="00507F20" w:rsidRPr="000F66FD">
              <w:rPr>
                <w:sz w:val="28"/>
                <w:szCs w:val="28"/>
              </w:rPr>
              <w:t xml:space="preserve">утверждении </w:t>
            </w:r>
            <w:r w:rsidR="00B040AE" w:rsidRPr="000F66FD">
              <w:rPr>
                <w:sz w:val="28"/>
                <w:szCs w:val="28"/>
              </w:rPr>
              <w:t>Перечня</w:t>
            </w:r>
            <w:r w:rsidRPr="000F66FD">
              <w:rPr>
                <w:sz w:val="28"/>
                <w:szCs w:val="28"/>
              </w:rPr>
              <w:t xml:space="preserve"> мероприятий, </w:t>
            </w:r>
            <w:r w:rsidR="00B8438A">
              <w:rPr>
                <w:sz w:val="28"/>
                <w:szCs w:val="28"/>
              </w:rPr>
              <w:t>подлежащих финансированию в 2024</w:t>
            </w:r>
            <w:r w:rsidRPr="000F66FD">
              <w:rPr>
                <w:sz w:val="28"/>
                <w:szCs w:val="28"/>
              </w:rPr>
              <w:t xml:space="preserve"> году в рамках реализации муниципальной программы «Развитие образования в муниципальном образов</w:t>
            </w:r>
            <w:r w:rsidR="00507F20" w:rsidRPr="000F66FD">
              <w:rPr>
                <w:sz w:val="28"/>
                <w:szCs w:val="28"/>
              </w:rPr>
              <w:t>ании городской округ «Охинский»</w:t>
            </w:r>
            <w:r w:rsidR="00FF6E80" w:rsidRPr="00FF6E80">
              <w:rPr>
                <w:sz w:val="28"/>
                <w:szCs w:val="28"/>
              </w:rPr>
              <w:t>, утвержденной постановлением   администрации муниципального образования городской округ «Охинский» от 08.08.2014 № 553»</w:t>
            </w:r>
            <w:r w:rsidRPr="000F66FD">
              <w:rPr>
                <w:sz w:val="28"/>
                <w:szCs w:val="28"/>
              </w:rPr>
              <w:t xml:space="preserve"> </w:t>
            </w:r>
          </w:p>
        </w:tc>
      </w:tr>
    </w:tbl>
    <w:p w:rsidR="000F66FD" w:rsidRDefault="000F66FD" w:rsidP="0035579D">
      <w:pPr>
        <w:pStyle w:val="a4"/>
        <w:tabs>
          <w:tab w:val="left" w:pos="3969"/>
        </w:tabs>
        <w:spacing w:after="240" w:line="365" w:lineRule="auto"/>
        <w:ind w:firstLine="709"/>
        <w:jc w:val="both"/>
        <w:rPr>
          <w:sz w:val="28"/>
          <w:szCs w:val="28"/>
        </w:rPr>
      </w:pPr>
    </w:p>
    <w:p w:rsidR="008F0E3D" w:rsidRPr="000F66FD" w:rsidRDefault="00A93D54" w:rsidP="0035579D">
      <w:pPr>
        <w:pStyle w:val="a4"/>
        <w:tabs>
          <w:tab w:val="left" w:pos="3969"/>
        </w:tabs>
        <w:spacing w:after="240" w:line="365" w:lineRule="auto"/>
        <w:ind w:firstLine="709"/>
        <w:jc w:val="both"/>
        <w:rPr>
          <w:sz w:val="28"/>
          <w:szCs w:val="28"/>
        </w:rPr>
      </w:pPr>
      <w:r w:rsidRPr="000F66FD">
        <w:rPr>
          <w:sz w:val="28"/>
          <w:szCs w:val="28"/>
        </w:rPr>
        <w:t>В соответствии с Федеральным з</w:t>
      </w:r>
      <w:r w:rsidR="00AD56C7" w:rsidRPr="000F66FD">
        <w:rPr>
          <w:sz w:val="28"/>
          <w:szCs w:val="28"/>
        </w:rPr>
        <w:t>аконом от 06.10.2003 № 131-ФЗ «</w:t>
      </w:r>
      <w:r w:rsidRPr="000F66F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03B44" w:rsidRPr="000F66FD">
        <w:rPr>
          <w:sz w:val="28"/>
          <w:szCs w:val="28"/>
        </w:rPr>
        <w:t>»</w:t>
      </w:r>
      <w:r w:rsidRPr="000F66FD">
        <w:rPr>
          <w:sz w:val="28"/>
          <w:szCs w:val="28"/>
        </w:rPr>
        <w:t>,</w:t>
      </w:r>
      <w:r w:rsidR="006C69FE" w:rsidRPr="000F66FD">
        <w:rPr>
          <w:sz w:val="28"/>
          <w:szCs w:val="28"/>
        </w:rPr>
        <w:t xml:space="preserve"> </w:t>
      </w:r>
      <w:r w:rsidR="006574B6" w:rsidRPr="000F66FD">
        <w:rPr>
          <w:sz w:val="28"/>
          <w:szCs w:val="28"/>
        </w:rPr>
        <w:t>руководствуясь статьей 42 Устава муниципального образования городской округ «Охинский»</w:t>
      </w:r>
      <w:r w:rsidRPr="000F66FD">
        <w:rPr>
          <w:sz w:val="28"/>
          <w:szCs w:val="28"/>
        </w:rPr>
        <w:t xml:space="preserve"> Сахалинской области</w:t>
      </w:r>
      <w:r w:rsidR="009C5995" w:rsidRPr="000F66FD">
        <w:rPr>
          <w:sz w:val="28"/>
          <w:szCs w:val="28"/>
        </w:rPr>
        <w:t>,</w:t>
      </w:r>
    </w:p>
    <w:p w:rsidR="00124A2F" w:rsidRPr="000F66FD" w:rsidRDefault="0087148D" w:rsidP="00DE2C5C">
      <w:pPr>
        <w:pStyle w:val="a4"/>
        <w:spacing w:after="240" w:line="360" w:lineRule="auto"/>
        <w:jc w:val="both"/>
        <w:rPr>
          <w:sz w:val="28"/>
          <w:szCs w:val="28"/>
        </w:rPr>
      </w:pPr>
      <w:r w:rsidRPr="000F66FD">
        <w:rPr>
          <w:sz w:val="28"/>
          <w:szCs w:val="28"/>
        </w:rPr>
        <w:t>ПОСТАНОВЛЯЮ:</w:t>
      </w:r>
    </w:p>
    <w:p w:rsidR="00644E37" w:rsidRPr="000F66FD" w:rsidRDefault="00D323C9" w:rsidP="00644E37">
      <w:pPr>
        <w:spacing w:after="240" w:line="365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0F66FD">
        <w:rPr>
          <w:rFonts w:eastAsia="Times New Roman"/>
          <w:kern w:val="0"/>
          <w:sz w:val="28"/>
          <w:szCs w:val="28"/>
        </w:rPr>
        <w:t>1.</w:t>
      </w:r>
      <w:r w:rsidR="00B040AE" w:rsidRPr="000F66FD">
        <w:rPr>
          <w:rFonts w:eastAsia="Times New Roman"/>
          <w:kern w:val="0"/>
          <w:sz w:val="28"/>
          <w:szCs w:val="28"/>
        </w:rPr>
        <w:t xml:space="preserve"> </w:t>
      </w:r>
      <w:r w:rsidR="00507F20" w:rsidRPr="000F66FD">
        <w:rPr>
          <w:rFonts w:eastAsia="Times New Roman"/>
          <w:kern w:val="0"/>
          <w:sz w:val="28"/>
          <w:szCs w:val="28"/>
        </w:rPr>
        <w:t>Утвердить</w:t>
      </w:r>
      <w:r w:rsidRPr="000F66FD">
        <w:rPr>
          <w:rFonts w:eastAsia="Times New Roman"/>
          <w:kern w:val="0"/>
          <w:sz w:val="28"/>
          <w:szCs w:val="28"/>
        </w:rPr>
        <w:t xml:space="preserve"> Перечень мероприятий, </w:t>
      </w:r>
      <w:r w:rsidR="00B8438A">
        <w:rPr>
          <w:rFonts w:eastAsia="Times New Roman"/>
          <w:kern w:val="0"/>
          <w:sz w:val="28"/>
          <w:szCs w:val="28"/>
        </w:rPr>
        <w:t>подлежащих финансированию в 2024</w:t>
      </w:r>
      <w:r w:rsidRPr="000F66FD">
        <w:rPr>
          <w:rFonts w:eastAsia="Times New Roman"/>
          <w:kern w:val="0"/>
          <w:sz w:val="28"/>
          <w:szCs w:val="28"/>
        </w:rPr>
        <w:t xml:space="preserve"> году в рамках реализации муниципальной программы «Развитие образования в муниципальном образов</w:t>
      </w:r>
      <w:r w:rsidR="00B040AE" w:rsidRPr="000F66FD">
        <w:rPr>
          <w:rFonts w:eastAsia="Times New Roman"/>
          <w:kern w:val="0"/>
          <w:sz w:val="28"/>
          <w:szCs w:val="28"/>
        </w:rPr>
        <w:t>ании городской округ «Охинский»</w:t>
      </w:r>
      <w:r w:rsidR="00FF6E80" w:rsidRPr="00FF6E80">
        <w:rPr>
          <w:rFonts w:eastAsia="Times New Roman"/>
          <w:kern w:val="0"/>
          <w:sz w:val="28"/>
          <w:szCs w:val="28"/>
        </w:rPr>
        <w:t>, утвержденной постановлением   администрации муниципального образования городской округ «Охинский» от 08.08.2014 № 553»</w:t>
      </w:r>
      <w:r w:rsidR="00B040AE" w:rsidRPr="000F66FD">
        <w:rPr>
          <w:rFonts w:eastAsia="Times New Roman"/>
          <w:kern w:val="0"/>
          <w:sz w:val="28"/>
          <w:szCs w:val="28"/>
        </w:rPr>
        <w:t xml:space="preserve"> (прилагается). </w:t>
      </w:r>
    </w:p>
    <w:p w:rsidR="00970B55" w:rsidRPr="00A6405D" w:rsidRDefault="00644E37" w:rsidP="00A6405D">
      <w:pPr>
        <w:spacing w:after="240" w:line="360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0F66FD">
        <w:rPr>
          <w:rFonts w:eastAsia="Times New Roman"/>
          <w:kern w:val="0"/>
          <w:sz w:val="28"/>
          <w:szCs w:val="28"/>
        </w:rPr>
        <w:lastRenderedPageBreak/>
        <w:t xml:space="preserve">2. Опубликовать настоящее постановление в газете «Сахалинский нефтяник» и разместить на официальном сайте администрации муниципального образования городской округ «Охинский» </w:t>
      </w:r>
      <w:r w:rsidR="00A175B5" w:rsidRPr="008F5EA2">
        <w:rPr>
          <w:rStyle w:val="a7"/>
          <w:rFonts w:eastAsia="Times New Roman"/>
          <w:color w:val="auto"/>
          <w:kern w:val="0"/>
          <w:sz w:val="28"/>
          <w:szCs w:val="28"/>
          <w:u w:val="none"/>
        </w:rPr>
        <w:t>www.adm-okha.ru</w:t>
      </w:r>
      <w:r w:rsidRPr="000F66FD">
        <w:rPr>
          <w:rFonts w:eastAsia="Times New Roman"/>
          <w:kern w:val="0"/>
          <w:sz w:val="28"/>
          <w:szCs w:val="28"/>
        </w:rPr>
        <w:t>.</w:t>
      </w:r>
      <w:r w:rsidR="00A6405D">
        <w:rPr>
          <w:rFonts w:eastAsia="Times New Roman"/>
          <w:kern w:val="0"/>
          <w:sz w:val="28"/>
          <w:szCs w:val="28"/>
        </w:rPr>
        <w:tab/>
        <w:t>3</w:t>
      </w:r>
      <w:r w:rsidR="00A175B5">
        <w:rPr>
          <w:rFonts w:eastAsia="Times New Roman"/>
          <w:kern w:val="0"/>
          <w:sz w:val="28"/>
          <w:szCs w:val="28"/>
        </w:rPr>
        <w:t xml:space="preserve">. </w:t>
      </w:r>
      <w:r w:rsidR="00970B55" w:rsidRPr="00970B55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городской округ «Охинский», заместителя главы администрации муниципального образования городской округ «Охинский» </w:t>
      </w:r>
      <w:r w:rsidR="008F5EA2">
        <w:rPr>
          <w:sz w:val="28"/>
          <w:szCs w:val="28"/>
        </w:rPr>
        <w:t>Муртазину Р.Ф</w:t>
      </w:r>
      <w:r w:rsidR="00970B55" w:rsidRPr="00970B55">
        <w:rPr>
          <w:sz w:val="28"/>
          <w:szCs w:val="28"/>
        </w:rPr>
        <w:t>.</w:t>
      </w:r>
    </w:p>
    <w:p w:rsidR="00970B55" w:rsidRPr="007C3B17" w:rsidRDefault="00970B55" w:rsidP="00970B55">
      <w:pPr>
        <w:widowControl/>
        <w:tabs>
          <w:tab w:val="left" w:pos="284"/>
          <w:tab w:val="left" w:pos="567"/>
          <w:tab w:val="left" w:pos="993"/>
        </w:tabs>
        <w:suppressAutoHyphens w:val="0"/>
        <w:spacing w:line="276" w:lineRule="auto"/>
        <w:jc w:val="both"/>
        <w:rPr>
          <w:sz w:val="28"/>
          <w:szCs w:val="28"/>
        </w:rPr>
      </w:pPr>
    </w:p>
    <w:p w:rsidR="00970B55" w:rsidRPr="007C3B17" w:rsidRDefault="00970B55" w:rsidP="00970B55">
      <w:pPr>
        <w:widowControl/>
        <w:tabs>
          <w:tab w:val="left" w:pos="284"/>
          <w:tab w:val="left" w:pos="567"/>
          <w:tab w:val="left" w:pos="993"/>
        </w:tabs>
        <w:suppressAutoHyphens w:val="0"/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347"/>
        <w:tblW w:w="0" w:type="auto"/>
        <w:tblLook w:val="04A0" w:firstRow="1" w:lastRow="0" w:firstColumn="1" w:lastColumn="0" w:noHBand="0" w:noVBand="1"/>
      </w:tblPr>
      <w:tblGrid>
        <w:gridCol w:w="5353"/>
        <w:gridCol w:w="4111"/>
      </w:tblGrid>
      <w:tr w:rsidR="00970B55" w:rsidRPr="00EC36FC" w:rsidTr="00556E5D">
        <w:trPr>
          <w:trHeight w:val="851"/>
        </w:trPr>
        <w:tc>
          <w:tcPr>
            <w:tcW w:w="5353" w:type="dxa"/>
            <w:shd w:val="clear" w:color="auto" w:fill="auto"/>
          </w:tcPr>
          <w:p w:rsidR="00970B55" w:rsidRPr="00EC36FC" w:rsidRDefault="00970B55" w:rsidP="00556E5D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EC36FC">
              <w:rPr>
                <w:b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  <w:p w:rsidR="00970B55" w:rsidRPr="00EC36FC" w:rsidRDefault="00970B55" w:rsidP="00556E5D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EC36FC">
              <w:rPr>
                <w:b/>
                <w:sz w:val="28"/>
                <w:szCs w:val="28"/>
                <w:lang w:eastAsia="en-US"/>
              </w:rPr>
              <w:t>городской округ «Охинский»</w:t>
            </w:r>
          </w:p>
        </w:tc>
        <w:tc>
          <w:tcPr>
            <w:tcW w:w="4111" w:type="dxa"/>
            <w:shd w:val="clear" w:color="auto" w:fill="auto"/>
          </w:tcPr>
          <w:p w:rsidR="00970B55" w:rsidRPr="00EC36FC" w:rsidRDefault="00970B55" w:rsidP="008F5EA2">
            <w:pPr>
              <w:spacing w:line="360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EC36FC">
              <w:rPr>
                <w:b/>
                <w:sz w:val="28"/>
                <w:szCs w:val="28"/>
                <w:lang w:eastAsia="en-US"/>
              </w:rPr>
              <w:t xml:space="preserve">       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 w:rsidRPr="00EC36FC">
              <w:rPr>
                <w:b/>
                <w:sz w:val="28"/>
                <w:szCs w:val="28"/>
                <w:lang w:eastAsia="en-US"/>
              </w:rPr>
              <w:t xml:space="preserve">   Е.Н. </w:t>
            </w:r>
            <w:r w:rsidR="008F5EA2">
              <w:rPr>
                <w:b/>
                <w:sz w:val="28"/>
                <w:szCs w:val="28"/>
                <w:lang w:eastAsia="en-US"/>
              </w:rPr>
              <w:t>Михлик</w:t>
            </w:r>
          </w:p>
        </w:tc>
      </w:tr>
    </w:tbl>
    <w:p w:rsidR="00DF2E30" w:rsidRPr="00D112F7" w:rsidRDefault="00DF2E30" w:rsidP="00CA2A7C">
      <w:pPr>
        <w:rPr>
          <w:b/>
        </w:rPr>
      </w:pPr>
    </w:p>
    <w:p w:rsidR="00C01ED3" w:rsidRPr="00D112F7" w:rsidRDefault="00C01ED3" w:rsidP="00CA2A7C">
      <w:pPr>
        <w:rPr>
          <w:b/>
        </w:rPr>
      </w:pPr>
    </w:p>
    <w:p w:rsidR="00C01ED3" w:rsidRPr="00D112F7" w:rsidRDefault="00C01ED3" w:rsidP="00CA2A7C">
      <w:pPr>
        <w:rPr>
          <w:b/>
        </w:rPr>
      </w:pPr>
    </w:p>
    <w:p w:rsidR="00C01ED3" w:rsidRPr="00D112F7" w:rsidRDefault="00C01ED3" w:rsidP="00CA2A7C">
      <w:pPr>
        <w:rPr>
          <w:b/>
        </w:rPr>
      </w:pPr>
    </w:p>
    <w:p w:rsidR="00C01ED3" w:rsidRPr="00D112F7" w:rsidRDefault="00C01ED3" w:rsidP="00CA2A7C">
      <w:pPr>
        <w:rPr>
          <w:b/>
        </w:rPr>
      </w:pPr>
    </w:p>
    <w:p w:rsidR="00C01ED3" w:rsidRPr="00D112F7" w:rsidRDefault="00C01ED3" w:rsidP="00CA2A7C">
      <w:pPr>
        <w:rPr>
          <w:b/>
        </w:rPr>
      </w:pPr>
    </w:p>
    <w:p w:rsidR="00C01ED3" w:rsidRPr="00D112F7" w:rsidRDefault="00C01ED3" w:rsidP="00CA2A7C">
      <w:pPr>
        <w:rPr>
          <w:b/>
        </w:rPr>
      </w:pPr>
    </w:p>
    <w:p w:rsidR="00326163" w:rsidRPr="00D112F7" w:rsidRDefault="00326163" w:rsidP="00CA2A7C">
      <w:pPr>
        <w:rPr>
          <w:b/>
        </w:rPr>
      </w:pPr>
    </w:p>
    <w:p w:rsidR="00EB0301" w:rsidRPr="00D112F7" w:rsidRDefault="00EB0301" w:rsidP="00CA2A7C">
      <w:pPr>
        <w:rPr>
          <w:b/>
        </w:rPr>
      </w:pPr>
    </w:p>
    <w:p w:rsidR="00EB0301" w:rsidRPr="00D112F7" w:rsidRDefault="00EB0301" w:rsidP="00CA2A7C">
      <w:pPr>
        <w:rPr>
          <w:b/>
        </w:rPr>
      </w:pPr>
    </w:p>
    <w:p w:rsidR="00EB0301" w:rsidRPr="00D112F7" w:rsidRDefault="00EB0301" w:rsidP="00CA2A7C">
      <w:pPr>
        <w:rPr>
          <w:b/>
        </w:rPr>
      </w:pPr>
    </w:p>
    <w:p w:rsidR="0007729F" w:rsidRPr="00D112F7" w:rsidRDefault="0007729F" w:rsidP="00CA2A7C">
      <w:pPr>
        <w:rPr>
          <w:b/>
        </w:rPr>
      </w:pPr>
    </w:p>
    <w:p w:rsidR="0007729F" w:rsidRPr="00D112F7" w:rsidRDefault="0007729F" w:rsidP="00CA2A7C">
      <w:pPr>
        <w:rPr>
          <w:b/>
        </w:rPr>
      </w:pPr>
    </w:p>
    <w:p w:rsidR="0007729F" w:rsidRPr="00D112F7" w:rsidRDefault="0007729F" w:rsidP="00CA2A7C">
      <w:pPr>
        <w:rPr>
          <w:b/>
        </w:rPr>
      </w:pPr>
    </w:p>
    <w:p w:rsidR="0007729F" w:rsidRPr="00D112F7" w:rsidRDefault="0007729F" w:rsidP="00CA2A7C">
      <w:pPr>
        <w:rPr>
          <w:b/>
        </w:rPr>
      </w:pPr>
    </w:p>
    <w:p w:rsidR="0007729F" w:rsidRPr="00D112F7" w:rsidRDefault="0007729F" w:rsidP="00CA2A7C">
      <w:pPr>
        <w:rPr>
          <w:b/>
        </w:rPr>
      </w:pPr>
    </w:p>
    <w:p w:rsidR="0007729F" w:rsidRPr="00D112F7" w:rsidRDefault="0007729F" w:rsidP="00CA2A7C">
      <w:pPr>
        <w:rPr>
          <w:b/>
        </w:rPr>
      </w:pPr>
    </w:p>
    <w:p w:rsidR="0007729F" w:rsidRPr="00D112F7" w:rsidRDefault="0007729F" w:rsidP="00CA2A7C">
      <w:pPr>
        <w:rPr>
          <w:b/>
        </w:rPr>
      </w:pPr>
    </w:p>
    <w:p w:rsidR="0007729F" w:rsidRPr="00D112F7" w:rsidRDefault="0007729F" w:rsidP="00CA2A7C">
      <w:pPr>
        <w:rPr>
          <w:b/>
        </w:rPr>
      </w:pPr>
    </w:p>
    <w:p w:rsidR="0007729F" w:rsidRPr="00D112F7" w:rsidRDefault="0007729F" w:rsidP="00CA2A7C">
      <w:pPr>
        <w:rPr>
          <w:b/>
        </w:rPr>
      </w:pPr>
    </w:p>
    <w:p w:rsidR="0007729F" w:rsidRPr="00D112F7" w:rsidRDefault="0007729F" w:rsidP="00CA2A7C">
      <w:pPr>
        <w:rPr>
          <w:b/>
        </w:rPr>
      </w:pPr>
    </w:p>
    <w:p w:rsidR="0007729F" w:rsidRDefault="0007729F" w:rsidP="00CA2A7C">
      <w:pPr>
        <w:rPr>
          <w:b/>
        </w:rPr>
      </w:pPr>
    </w:p>
    <w:p w:rsidR="006B2CF3" w:rsidRDefault="006B2CF3" w:rsidP="00CA2A7C">
      <w:pPr>
        <w:rPr>
          <w:b/>
        </w:rPr>
      </w:pPr>
      <w:r>
        <w:rPr>
          <w:b/>
        </w:rPr>
        <w:t>\</w:t>
      </w:r>
    </w:p>
    <w:p w:rsidR="006B2CF3" w:rsidRDefault="006B2CF3" w:rsidP="00CA2A7C">
      <w:pPr>
        <w:rPr>
          <w:b/>
        </w:rPr>
      </w:pPr>
    </w:p>
    <w:p w:rsidR="006B2CF3" w:rsidRDefault="006B2CF3" w:rsidP="00CA2A7C">
      <w:pPr>
        <w:rPr>
          <w:b/>
        </w:rPr>
      </w:pPr>
    </w:p>
    <w:p w:rsidR="006B2CF3" w:rsidRDefault="006B2CF3" w:rsidP="00CA2A7C">
      <w:pPr>
        <w:rPr>
          <w:b/>
        </w:rPr>
      </w:pPr>
    </w:p>
    <w:p w:rsidR="006B2CF3" w:rsidRDefault="006B2CF3" w:rsidP="00CA2A7C">
      <w:pPr>
        <w:rPr>
          <w:b/>
        </w:rPr>
      </w:pPr>
    </w:p>
    <w:p w:rsidR="006B2CF3" w:rsidRDefault="006B2CF3" w:rsidP="00CA2A7C">
      <w:pPr>
        <w:rPr>
          <w:b/>
        </w:rPr>
      </w:pPr>
    </w:p>
    <w:p w:rsidR="00B05954" w:rsidRPr="00C77ED1" w:rsidRDefault="00B05954" w:rsidP="00C77ED1">
      <w:pPr>
        <w:tabs>
          <w:tab w:val="left" w:pos="1134"/>
        </w:tabs>
        <w:spacing w:line="360" w:lineRule="auto"/>
        <w:jc w:val="both"/>
        <w:rPr>
          <w:sz w:val="16"/>
        </w:rPr>
      </w:pPr>
    </w:p>
    <w:tbl>
      <w:tblPr>
        <w:tblStyle w:val="a8"/>
        <w:tblW w:w="99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9288"/>
      </w:tblGrid>
      <w:tr w:rsidR="006B2CF3" w:rsidRPr="00896017" w:rsidTr="00373004">
        <w:trPr>
          <w:trHeight w:val="5390"/>
          <w:jc w:val="center"/>
        </w:trPr>
        <w:tc>
          <w:tcPr>
            <w:tcW w:w="669" w:type="dxa"/>
            <w:noWrap/>
            <w:hideMark/>
          </w:tcPr>
          <w:p w:rsidR="006B2CF3" w:rsidRPr="00896017" w:rsidRDefault="006B2CF3" w:rsidP="003730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8" w:type="dxa"/>
            <w:hideMark/>
          </w:tcPr>
          <w:tbl>
            <w:tblPr>
              <w:tblStyle w:val="a8"/>
              <w:tblW w:w="8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30"/>
              <w:gridCol w:w="2396"/>
              <w:gridCol w:w="4394"/>
            </w:tblGrid>
            <w:tr w:rsidR="006B2CF3" w:rsidRPr="00896017" w:rsidTr="00373004">
              <w:trPr>
                <w:trHeight w:val="711"/>
              </w:trPr>
              <w:tc>
                <w:tcPr>
                  <w:tcW w:w="1930" w:type="dxa"/>
                </w:tcPr>
                <w:p w:rsidR="006B2CF3" w:rsidRPr="00896017" w:rsidRDefault="006B2CF3" w:rsidP="00373004">
                  <w:pPr>
                    <w:autoSpaceDE w:val="0"/>
                    <w:autoSpaceDN w:val="0"/>
                    <w:spacing w:line="240" w:lineRule="atLeast"/>
                    <w:jc w:val="center"/>
                    <w:outlineLvl w:val="0"/>
                    <w:rPr>
                      <w:rFonts w:eastAsia="Calibri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396" w:type="dxa"/>
                </w:tcPr>
                <w:p w:rsidR="006B2CF3" w:rsidRPr="00896017" w:rsidRDefault="006B2CF3" w:rsidP="00373004">
                  <w:pPr>
                    <w:autoSpaceDE w:val="0"/>
                    <w:autoSpaceDN w:val="0"/>
                    <w:spacing w:line="240" w:lineRule="atLeast"/>
                    <w:jc w:val="center"/>
                    <w:outlineLvl w:val="0"/>
                    <w:rPr>
                      <w:rFonts w:eastAsia="Calibri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6B2CF3" w:rsidRPr="00896017" w:rsidRDefault="006B2CF3" w:rsidP="00373004">
                  <w:pPr>
                    <w:autoSpaceDE w:val="0"/>
                    <w:autoSpaceDN w:val="0"/>
                    <w:spacing w:line="240" w:lineRule="atLeast"/>
                    <w:jc w:val="both"/>
                    <w:outlineLvl w:val="0"/>
                    <w:rPr>
                      <w:rFonts w:eastAsia="Calibri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Calibri"/>
                      <w:kern w:val="0"/>
                      <w:sz w:val="28"/>
                      <w:szCs w:val="28"/>
                    </w:rPr>
                    <w:t xml:space="preserve">Приложение </w:t>
                  </w:r>
                </w:p>
                <w:p w:rsidR="006B2CF3" w:rsidRPr="00896017" w:rsidRDefault="006B2CF3" w:rsidP="00373004">
                  <w:pPr>
                    <w:autoSpaceDE w:val="0"/>
                    <w:autoSpaceDN w:val="0"/>
                    <w:spacing w:line="240" w:lineRule="atLeast"/>
                    <w:jc w:val="both"/>
                    <w:outlineLvl w:val="0"/>
                    <w:rPr>
                      <w:rFonts w:eastAsia="Calibri"/>
                      <w:kern w:val="0"/>
                      <w:sz w:val="28"/>
                      <w:szCs w:val="28"/>
                    </w:rPr>
                  </w:pPr>
                  <w:r w:rsidRPr="00896017">
                    <w:rPr>
                      <w:rFonts w:eastAsia="Calibri"/>
                      <w:kern w:val="0"/>
                      <w:sz w:val="28"/>
                      <w:szCs w:val="28"/>
                    </w:rPr>
                    <w:t xml:space="preserve">к постановлению администрации муниципального образования городской округ «Охинский» </w:t>
                  </w:r>
                </w:p>
                <w:p w:rsidR="006B2CF3" w:rsidRPr="008F5EA2" w:rsidRDefault="006B2CF3" w:rsidP="00373004">
                  <w:pPr>
                    <w:autoSpaceDE w:val="0"/>
                    <w:autoSpaceDN w:val="0"/>
                    <w:spacing w:line="240" w:lineRule="atLeast"/>
                    <w:jc w:val="both"/>
                    <w:outlineLvl w:val="0"/>
                    <w:rPr>
                      <w:rFonts w:eastAsia="Calibri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Calibri"/>
                      <w:kern w:val="0"/>
                      <w:sz w:val="28"/>
                      <w:szCs w:val="28"/>
                    </w:rPr>
                    <w:t xml:space="preserve">от </w:t>
                  </w:r>
                  <w:r w:rsidRPr="00B8438A">
                    <w:rPr>
                      <w:rFonts w:eastAsia="Calibri"/>
                      <w:kern w:val="0"/>
                      <w:sz w:val="28"/>
                      <w:szCs w:val="28"/>
                    </w:rPr>
                    <w:t>_______________</w:t>
                  </w:r>
                  <w:r>
                    <w:rPr>
                      <w:rFonts w:eastAsia="Calibri"/>
                      <w:kern w:val="0"/>
                      <w:sz w:val="28"/>
                      <w:szCs w:val="28"/>
                    </w:rPr>
                    <w:t xml:space="preserve"> </w:t>
                  </w:r>
                  <w:r w:rsidRPr="00896017">
                    <w:rPr>
                      <w:rFonts w:eastAsia="Calibri"/>
                      <w:kern w:val="0"/>
                      <w:sz w:val="28"/>
                      <w:szCs w:val="28"/>
                    </w:rPr>
                    <w:t>№</w:t>
                  </w:r>
                  <w:r>
                    <w:rPr>
                      <w:rFonts w:eastAsia="Calibri"/>
                      <w:kern w:val="0"/>
                      <w:sz w:val="28"/>
                      <w:szCs w:val="28"/>
                    </w:rPr>
                    <w:t xml:space="preserve"> ________</w:t>
                  </w:r>
                </w:p>
              </w:tc>
            </w:tr>
          </w:tbl>
          <w:p w:rsidR="006B2CF3" w:rsidRPr="00896017" w:rsidRDefault="006B2CF3" w:rsidP="00373004">
            <w:pPr>
              <w:jc w:val="center"/>
              <w:rPr>
                <w:b/>
                <w:sz w:val="28"/>
                <w:szCs w:val="28"/>
              </w:rPr>
            </w:pPr>
          </w:p>
          <w:p w:rsidR="006B2CF3" w:rsidRPr="00896017" w:rsidRDefault="006B2CF3" w:rsidP="00373004">
            <w:pPr>
              <w:rPr>
                <w:b/>
                <w:sz w:val="28"/>
                <w:szCs w:val="28"/>
              </w:rPr>
            </w:pPr>
          </w:p>
          <w:p w:rsidR="006B2CF3" w:rsidRPr="00896017" w:rsidRDefault="006B2CF3" w:rsidP="00373004">
            <w:pPr>
              <w:jc w:val="center"/>
              <w:rPr>
                <w:b/>
                <w:sz w:val="28"/>
                <w:szCs w:val="28"/>
              </w:rPr>
            </w:pPr>
          </w:p>
          <w:p w:rsidR="006B2CF3" w:rsidRPr="00896017" w:rsidRDefault="006B2CF3" w:rsidP="00373004">
            <w:pPr>
              <w:jc w:val="center"/>
              <w:rPr>
                <w:b/>
                <w:sz w:val="28"/>
                <w:szCs w:val="28"/>
              </w:rPr>
            </w:pPr>
            <w:r w:rsidRPr="00896017">
              <w:rPr>
                <w:b/>
                <w:sz w:val="28"/>
                <w:szCs w:val="28"/>
              </w:rPr>
              <w:t xml:space="preserve">Перечень мероприятий, </w:t>
            </w:r>
            <w:r>
              <w:rPr>
                <w:b/>
                <w:sz w:val="28"/>
                <w:szCs w:val="28"/>
              </w:rPr>
              <w:t>подлежащих финансированию в 2024</w:t>
            </w:r>
            <w:r w:rsidRPr="00896017">
              <w:rPr>
                <w:b/>
                <w:sz w:val="28"/>
                <w:szCs w:val="28"/>
              </w:rPr>
              <w:t xml:space="preserve"> году в рамках реализации муниципальной программы «Развитие образования в муниципальном образовании городской округ «Охинский»</w:t>
            </w:r>
          </w:p>
          <w:p w:rsidR="006B2CF3" w:rsidRPr="00896017" w:rsidRDefault="006B2CF3" w:rsidP="00373004">
            <w:pPr>
              <w:jc w:val="center"/>
              <w:rPr>
                <w:b/>
                <w:sz w:val="28"/>
                <w:szCs w:val="28"/>
              </w:rPr>
            </w:pPr>
          </w:p>
          <w:p w:rsidR="006B2CF3" w:rsidRPr="00896017" w:rsidRDefault="006B2CF3" w:rsidP="00373004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141" w:type="dxa"/>
              <w:tblLayout w:type="fixed"/>
              <w:tblLook w:val="04A0" w:firstRow="1" w:lastRow="0" w:firstColumn="1" w:lastColumn="0" w:noHBand="0" w:noVBand="1"/>
            </w:tblPr>
            <w:tblGrid>
              <w:gridCol w:w="778"/>
              <w:gridCol w:w="2268"/>
              <w:gridCol w:w="1701"/>
              <w:gridCol w:w="1417"/>
              <w:gridCol w:w="1701"/>
              <w:gridCol w:w="1276"/>
            </w:tblGrid>
            <w:tr w:rsidR="006B2CF3" w:rsidRPr="00896017" w:rsidTr="00373004">
              <w:trPr>
                <w:trHeight w:val="315"/>
              </w:trPr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2CF3" w:rsidRPr="00896017" w:rsidRDefault="006B2CF3" w:rsidP="00373004">
                  <w:pPr>
                    <w:widowControl/>
                    <w:suppressAutoHyphens w:val="0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896017"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3" w:rsidRPr="00896017" w:rsidRDefault="006B2CF3" w:rsidP="00373004">
                  <w:pPr>
                    <w:widowControl/>
                    <w:suppressAutoHyphens w:val="0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896017"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3" w:rsidRPr="00896017" w:rsidRDefault="006B2CF3" w:rsidP="0037300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896017"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3" w:rsidRPr="00896017" w:rsidRDefault="006B2CF3" w:rsidP="0037300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896017"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3" w:rsidRPr="00896017" w:rsidRDefault="006B2CF3" w:rsidP="0037300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896017"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CF3" w:rsidRPr="00896017" w:rsidRDefault="006B2CF3" w:rsidP="0037300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  <w:t>федеральный бюджет</w:t>
                  </w:r>
                </w:p>
              </w:tc>
            </w:tr>
            <w:tr w:rsidR="006B2CF3" w:rsidRPr="00896017" w:rsidTr="00373004">
              <w:trPr>
                <w:trHeight w:val="733"/>
              </w:trPr>
              <w:tc>
                <w:tcPr>
                  <w:tcW w:w="914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2CF3" w:rsidRPr="00896017" w:rsidRDefault="006B2CF3" w:rsidP="00373004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0"/>
                      <w:sz w:val="28"/>
                      <w:szCs w:val="28"/>
                    </w:rPr>
                  </w:pPr>
                  <w:r w:rsidRPr="0089601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0"/>
                      <w:sz w:val="28"/>
                      <w:szCs w:val="28"/>
                    </w:rPr>
                    <w:t>Муниципальная программа «Развитие образования в муниципальном образовании городской округ «Охинский» в т.ч.:</w:t>
                  </w:r>
                </w:p>
              </w:tc>
            </w:tr>
            <w:tr w:rsidR="006B2CF3" w:rsidRPr="00896017" w:rsidTr="00373004">
              <w:trPr>
                <w:trHeight w:val="315"/>
              </w:trPr>
              <w:tc>
                <w:tcPr>
                  <w:tcW w:w="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2CF3" w:rsidRPr="00896017" w:rsidRDefault="006B2CF3" w:rsidP="00373004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0"/>
                      <w:sz w:val="28"/>
                      <w:szCs w:val="28"/>
                    </w:rPr>
                  </w:pPr>
                  <w:r w:rsidRPr="0089601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3" w:rsidRPr="00896017" w:rsidRDefault="006B2CF3" w:rsidP="00373004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96017">
                    <w:rPr>
                      <w:rFonts w:eastAsia="Times New Roman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CF3" w:rsidRPr="00896017" w:rsidRDefault="006B2CF3" w:rsidP="00711E8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15 0</w:t>
                  </w:r>
                  <w:r w:rsidR="00711E89">
                    <w:rPr>
                      <w:rFonts w:eastAsia="Times New Roman"/>
                      <w:kern w:val="0"/>
                      <w:sz w:val="28"/>
                      <w:szCs w:val="28"/>
                    </w:rPr>
                    <w:t>2</w:t>
                  </w: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 xml:space="preserve">0 000,0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CF3" w:rsidRPr="00896017" w:rsidRDefault="006B2CF3" w:rsidP="00711E89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4</w:t>
                  </w:r>
                  <w:r w:rsidR="00711E89">
                    <w:rPr>
                      <w:rFonts w:eastAsia="Times New Roman"/>
                      <w:kern w:val="0"/>
                      <w:sz w:val="28"/>
                      <w:szCs w:val="28"/>
                    </w:rPr>
                    <w:t>7</w:t>
                  </w: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0 000,0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CF3" w:rsidRPr="00896017" w:rsidRDefault="006B2CF3" w:rsidP="00373004">
                  <w:pPr>
                    <w:widowControl/>
                    <w:suppressAutoHyphens w:val="0"/>
                    <w:jc w:val="right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14 550 000,0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CF3" w:rsidRPr="00896017" w:rsidRDefault="006B2CF3" w:rsidP="0037300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6B2CF3" w:rsidRPr="00896017" w:rsidTr="00373004">
              <w:trPr>
                <w:trHeight w:val="765"/>
              </w:trPr>
              <w:tc>
                <w:tcPr>
                  <w:tcW w:w="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2CF3" w:rsidRPr="00896017" w:rsidRDefault="006B2CF3" w:rsidP="00373004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0"/>
                      <w:sz w:val="28"/>
                      <w:szCs w:val="28"/>
                    </w:rPr>
                  </w:pPr>
                  <w:r w:rsidRPr="00896017">
                    <w:rPr>
                      <w:rFonts w:eastAsia="Times New Roman"/>
                      <w:b/>
                      <w:bCs/>
                      <w:i/>
                      <w:iCs/>
                      <w:color w:val="000000"/>
                      <w:kern w:val="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836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3" w:rsidRPr="00896017" w:rsidRDefault="006B2CF3" w:rsidP="00373004">
                  <w:pPr>
                    <w:widowControl/>
                    <w:suppressAutoHyphens w:val="0"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kern w:val="0"/>
                      <w:sz w:val="28"/>
                      <w:szCs w:val="28"/>
                    </w:rPr>
                  </w:pPr>
                  <w:r w:rsidRPr="00896017">
                    <w:rPr>
                      <w:rFonts w:eastAsia="Times New Roman"/>
                      <w:b/>
                      <w:bCs/>
                      <w:i/>
                      <w:iCs/>
                      <w:kern w:val="0"/>
                      <w:sz w:val="28"/>
                      <w:szCs w:val="28"/>
                    </w:rPr>
                    <w:t>Подпрограмма «Строительство, капитальный и текущий ремонт образовательных учреждений» (укрепление МТБ), в т.ч.</w:t>
                  </w:r>
                </w:p>
              </w:tc>
            </w:tr>
            <w:tr w:rsidR="006B2CF3" w:rsidRPr="00896017" w:rsidTr="00373004">
              <w:trPr>
                <w:trHeight w:val="1125"/>
              </w:trPr>
              <w:tc>
                <w:tcPr>
                  <w:tcW w:w="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B2CF3" w:rsidRPr="00896017" w:rsidRDefault="006B2CF3" w:rsidP="00373004">
                  <w:pPr>
                    <w:widowControl/>
                    <w:suppressAutoHyphens w:val="0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96017">
                    <w:rPr>
                      <w:rFonts w:eastAsia="Times New Roman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1.1.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CF3" w:rsidRPr="00896017" w:rsidRDefault="006B2CF3" w:rsidP="00373004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F5EA2">
                    <w:rPr>
                      <w:rFonts w:eastAsia="Times New Roman"/>
                      <w:b/>
                      <w:color w:val="000000"/>
                      <w:kern w:val="0"/>
                      <w:sz w:val="28"/>
                      <w:szCs w:val="28"/>
                    </w:rPr>
                    <w:t>Капитальный и текущий ремонт дошкольных образовательных учреждений (Укрепление МТБ), в т.ч.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2CF3" w:rsidRPr="00896017" w:rsidRDefault="006B2CF3" w:rsidP="00711E8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15 0</w:t>
                  </w:r>
                  <w:r w:rsidR="00711E89">
                    <w:rPr>
                      <w:rFonts w:eastAsia="Times New Roman"/>
                      <w:kern w:val="0"/>
                      <w:sz w:val="28"/>
                      <w:szCs w:val="28"/>
                    </w:rPr>
                    <w:t>2</w:t>
                  </w: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0 000,0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2CF3" w:rsidRPr="00896017" w:rsidRDefault="006B2CF3" w:rsidP="00711E89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4</w:t>
                  </w:r>
                  <w:r w:rsidR="00711E89">
                    <w:rPr>
                      <w:rFonts w:eastAsia="Times New Roman"/>
                      <w:kern w:val="0"/>
                      <w:sz w:val="28"/>
                      <w:szCs w:val="28"/>
                    </w:rPr>
                    <w:t>7</w:t>
                  </w: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0 000,0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2CF3" w:rsidRPr="00896017" w:rsidRDefault="006B2CF3" w:rsidP="00542F2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14 550 000,0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CF3" w:rsidRPr="00896017" w:rsidRDefault="006B2CF3" w:rsidP="00542F2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6B2CF3" w:rsidRPr="00896017" w:rsidTr="00542F2D">
              <w:trPr>
                <w:trHeight w:val="1755"/>
              </w:trPr>
              <w:tc>
                <w:tcPr>
                  <w:tcW w:w="7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2CF3" w:rsidRPr="008F5EA2" w:rsidRDefault="006B2CF3" w:rsidP="00373004">
                  <w:pPr>
                    <w:widowControl/>
                    <w:suppressAutoHyphens w:val="0"/>
                    <w:rPr>
                      <w:rFonts w:eastAsia="Times New Roman"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color w:val="000000"/>
                      <w:kern w:val="0"/>
                      <w:sz w:val="28"/>
                      <w:szCs w:val="28"/>
                    </w:rPr>
                    <w:t>1.1.1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CF3" w:rsidRPr="008F5EA2" w:rsidRDefault="006B2CF3" w:rsidP="00373004">
                  <w:pPr>
                    <w:widowControl/>
                    <w:suppressAutoHyphens w:val="0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  <w:t xml:space="preserve">Благоустройство территории МБДОУ детский сад № 5 «Звездочка» </w:t>
                  </w:r>
                  <w:r w:rsidRPr="00B05954"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  <w:t>г. Охи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2CF3" w:rsidRPr="00896017" w:rsidRDefault="006B2CF3" w:rsidP="00542F2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15 000 000,0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2CF3" w:rsidRPr="00896017" w:rsidRDefault="006B2CF3" w:rsidP="00542F2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450 000,0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B2CF3" w:rsidRPr="00896017" w:rsidRDefault="006B2CF3" w:rsidP="00542F2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14 550 000,0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CF3" w:rsidRPr="00896017" w:rsidRDefault="006B2CF3" w:rsidP="00542F2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0,0</w:t>
                  </w:r>
                </w:p>
              </w:tc>
            </w:tr>
            <w:tr w:rsidR="00542F2D" w:rsidRPr="00896017" w:rsidTr="00542F2D">
              <w:trPr>
                <w:trHeight w:val="162"/>
              </w:trPr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2F2D" w:rsidRDefault="00542F2D" w:rsidP="00373004">
                  <w:pPr>
                    <w:widowControl/>
                    <w:suppressAutoHyphens w:val="0"/>
                    <w:rPr>
                      <w:rFonts w:eastAsia="Times New Roman"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Cs/>
                      <w:color w:val="000000"/>
                      <w:kern w:val="0"/>
                      <w:sz w:val="28"/>
                      <w:szCs w:val="28"/>
                    </w:rPr>
                    <w:t>1.1.2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2F2D" w:rsidRDefault="00711E89" w:rsidP="00373004">
                  <w:pPr>
                    <w:widowControl/>
                    <w:suppressAutoHyphens w:val="0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4F6B8B">
                    <w:rPr>
                      <w:rFonts w:eastAsia="Times New Roman"/>
                      <w:kern w:val="0"/>
                      <w:sz w:val="28"/>
                      <w:szCs w:val="28"/>
                    </w:rPr>
                    <w:t>Проверка локального сметного расчета в части ценообразования по объекту:</w:t>
                  </w:r>
                  <w:r w:rsidRPr="00711E89"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</w:rPr>
                    <w:t>«</w:t>
                  </w:r>
                  <w:r w:rsidRPr="00711E89">
                    <w:rPr>
                      <w:rFonts w:eastAsia="Times New Roman"/>
                      <w:kern w:val="0"/>
                      <w:sz w:val="28"/>
                      <w:szCs w:val="28"/>
                    </w:rPr>
                    <w:t xml:space="preserve">Благоустройство территории </w:t>
                  </w:r>
                  <w:r w:rsidRPr="00711E89">
                    <w:rPr>
                      <w:rFonts w:eastAsia="Times New Roman"/>
                      <w:kern w:val="0"/>
                      <w:sz w:val="28"/>
                      <w:szCs w:val="28"/>
                    </w:rPr>
                    <w:lastRenderedPageBreak/>
                    <w:t>МБДОУ детский сад № 5 «Звездочка» г. Охи</w:t>
                  </w: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2F2D" w:rsidRDefault="00542F2D" w:rsidP="00542F2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lastRenderedPageBreak/>
                    <w:t>20 000,0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2F2D" w:rsidRDefault="00542F2D" w:rsidP="00542F2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20 000,0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42F2D" w:rsidRDefault="00542F2D" w:rsidP="00542F2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2F2D" w:rsidRDefault="00542F2D" w:rsidP="00542F2D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kern w:val="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6B2CF3" w:rsidRPr="00896017" w:rsidRDefault="006B2CF3" w:rsidP="00373004">
            <w:pPr>
              <w:rPr>
                <w:b/>
                <w:sz w:val="28"/>
                <w:szCs w:val="28"/>
              </w:rPr>
            </w:pPr>
          </w:p>
        </w:tc>
      </w:tr>
      <w:tr w:rsidR="006B2CF3" w:rsidRPr="00E22D06" w:rsidTr="00373004">
        <w:trPr>
          <w:trHeight w:val="133"/>
          <w:jc w:val="center"/>
        </w:trPr>
        <w:tc>
          <w:tcPr>
            <w:tcW w:w="669" w:type="dxa"/>
            <w:noWrap/>
          </w:tcPr>
          <w:p w:rsidR="006B2CF3" w:rsidRPr="00D112F7" w:rsidRDefault="006B2CF3" w:rsidP="00373004">
            <w:pPr>
              <w:jc w:val="center"/>
            </w:pPr>
          </w:p>
        </w:tc>
        <w:tc>
          <w:tcPr>
            <w:tcW w:w="9288" w:type="dxa"/>
          </w:tcPr>
          <w:p w:rsidR="006B2CF3" w:rsidRPr="00D112F7" w:rsidRDefault="006B2CF3" w:rsidP="00373004">
            <w:pPr>
              <w:autoSpaceDE w:val="0"/>
              <w:autoSpaceDN w:val="0"/>
              <w:spacing w:line="240" w:lineRule="atLeast"/>
              <w:jc w:val="center"/>
              <w:outlineLvl w:val="0"/>
              <w:rPr>
                <w:rFonts w:eastAsia="Calibri"/>
                <w:kern w:val="0"/>
              </w:rPr>
            </w:pPr>
          </w:p>
        </w:tc>
      </w:tr>
    </w:tbl>
    <w:p w:rsidR="006B2CF3" w:rsidRDefault="006B2CF3" w:rsidP="006B2CF3">
      <w:pPr>
        <w:pStyle w:val="a6"/>
        <w:tabs>
          <w:tab w:val="left" w:pos="1134"/>
        </w:tabs>
        <w:spacing w:line="360" w:lineRule="auto"/>
        <w:ind w:left="710"/>
        <w:jc w:val="both"/>
        <w:rPr>
          <w:sz w:val="16"/>
        </w:rPr>
      </w:pPr>
    </w:p>
    <w:p w:rsidR="006B2CF3" w:rsidRPr="006B2CF3" w:rsidRDefault="006B2CF3" w:rsidP="006B2CF3">
      <w:pPr>
        <w:jc w:val="right"/>
      </w:pPr>
    </w:p>
    <w:p w:rsidR="006B2CF3" w:rsidRPr="006B2CF3" w:rsidRDefault="006B2CF3" w:rsidP="006B2CF3"/>
    <w:p w:rsidR="006B2CF3" w:rsidRPr="006B2CF3" w:rsidRDefault="006B2CF3" w:rsidP="006B2CF3"/>
    <w:p w:rsidR="006B2CF3" w:rsidRPr="006B2CF3" w:rsidRDefault="006B2CF3" w:rsidP="006B2CF3"/>
    <w:p w:rsidR="006B2CF3" w:rsidRPr="006B2CF3" w:rsidRDefault="006B2CF3" w:rsidP="006B2CF3"/>
    <w:p w:rsidR="006B2CF3" w:rsidRPr="006B2CF3" w:rsidRDefault="006B2CF3" w:rsidP="006B2CF3"/>
    <w:p w:rsidR="00B05954" w:rsidRPr="006B2CF3" w:rsidRDefault="00B05954" w:rsidP="006B2CF3"/>
    <w:sectPr w:rsidR="00B05954" w:rsidRPr="006B2CF3" w:rsidSect="00711E89">
      <w:pgSz w:w="11905" w:h="16837"/>
      <w:pgMar w:top="1134" w:right="851" w:bottom="1021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4B6" w:rsidRDefault="00D364B6" w:rsidP="005952B0">
      <w:r>
        <w:separator/>
      </w:r>
    </w:p>
  </w:endnote>
  <w:endnote w:type="continuationSeparator" w:id="0">
    <w:p w:rsidR="00D364B6" w:rsidRDefault="00D364B6" w:rsidP="0059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4B6" w:rsidRDefault="00D364B6" w:rsidP="005952B0">
      <w:r>
        <w:separator/>
      </w:r>
    </w:p>
  </w:footnote>
  <w:footnote w:type="continuationSeparator" w:id="0">
    <w:p w:rsidR="00D364B6" w:rsidRDefault="00D364B6" w:rsidP="00595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706F80"/>
    <w:multiLevelType w:val="hybridMultilevel"/>
    <w:tmpl w:val="FACE3968"/>
    <w:lvl w:ilvl="0" w:tplc="13BA14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4D7573D"/>
    <w:multiLevelType w:val="hybridMultilevel"/>
    <w:tmpl w:val="9086D876"/>
    <w:lvl w:ilvl="0" w:tplc="86D2D16A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20A0D1E"/>
    <w:multiLevelType w:val="hybridMultilevel"/>
    <w:tmpl w:val="060E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D66CD"/>
    <w:multiLevelType w:val="multilevel"/>
    <w:tmpl w:val="49A83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8" w15:restartNumberingAfterBreak="0">
    <w:nsid w:val="4FCD292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81D19C4"/>
    <w:multiLevelType w:val="hybridMultilevel"/>
    <w:tmpl w:val="3BEE7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F056C"/>
    <w:multiLevelType w:val="multilevel"/>
    <w:tmpl w:val="62C8EB12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362081"/>
    <w:multiLevelType w:val="hybridMultilevel"/>
    <w:tmpl w:val="BCDE3C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F7031A"/>
    <w:multiLevelType w:val="multilevel"/>
    <w:tmpl w:val="C3F64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627D295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2F51EE3"/>
    <w:multiLevelType w:val="multilevel"/>
    <w:tmpl w:val="62C8EB12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75E4A7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A0F5C80"/>
    <w:multiLevelType w:val="multilevel"/>
    <w:tmpl w:val="7BD666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5"/>
  </w:num>
  <w:num w:numId="7">
    <w:abstractNumId w:val="13"/>
  </w:num>
  <w:num w:numId="8">
    <w:abstractNumId w:val="11"/>
  </w:num>
  <w:num w:numId="9">
    <w:abstractNumId w:val="16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  <w:num w:numId="14">
    <w:abstractNumId w:val="14"/>
  </w:num>
  <w:num w:numId="15">
    <w:abstractNumId w:val="9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B1"/>
    <w:rsid w:val="0000098D"/>
    <w:rsid w:val="000139D5"/>
    <w:rsid w:val="000202D0"/>
    <w:rsid w:val="000204F9"/>
    <w:rsid w:val="00031FB6"/>
    <w:rsid w:val="000367E8"/>
    <w:rsid w:val="000371BB"/>
    <w:rsid w:val="0004254E"/>
    <w:rsid w:val="00043BE1"/>
    <w:rsid w:val="00045B6D"/>
    <w:rsid w:val="00045F7A"/>
    <w:rsid w:val="0004634F"/>
    <w:rsid w:val="00046940"/>
    <w:rsid w:val="0005004E"/>
    <w:rsid w:val="00051147"/>
    <w:rsid w:val="00051B1D"/>
    <w:rsid w:val="000550A6"/>
    <w:rsid w:val="000658F4"/>
    <w:rsid w:val="00065FC8"/>
    <w:rsid w:val="000708F6"/>
    <w:rsid w:val="00070D52"/>
    <w:rsid w:val="00075272"/>
    <w:rsid w:val="00076AD8"/>
    <w:rsid w:val="0007729F"/>
    <w:rsid w:val="00082E5C"/>
    <w:rsid w:val="0008367D"/>
    <w:rsid w:val="00083A17"/>
    <w:rsid w:val="00087413"/>
    <w:rsid w:val="00087F2B"/>
    <w:rsid w:val="000931F7"/>
    <w:rsid w:val="000962A5"/>
    <w:rsid w:val="000A1088"/>
    <w:rsid w:val="000A6B86"/>
    <w:rsid w:val="000A75DD"/>
    <w:rsid w:val="000B23FE"/>
    <w:rsid w:val="000B2C84"/>
    <w:rsid w:val="000C0987"/>
    <w:rsid w:val="000C37F7"/>
    <w:rsid w:val="000C4B23"/>
    <w:rsid w:val="000C701C"/>
    <w:rsid w:val="000C766B"/>
    <w:rsid w:val="000D0B80"/>
    <w:rsid w:val="000D5D6E"/>
    <w:rsid w:val="000D6120"/>
    <w:rsid w:val="000D7C6C"/>
    <w:rsid w:val="000E075E"/>
    <w:rsid w:val="000E19B6"/>
    <w:rsid w:val="000E1D0E"/>
    <w:rsid w:val="000E1D77"/>
    <w:rsid w:val="000E3AB2"/>
    <w:rsid w:val="000E4960"/>
    <w:rsid w:val="000E5086"/>
    <w:rsid w:val="000E6D6A"/>
    <w:rsid w:val="000E785C"/>
    <w:rsid w:val="000E7949"/>
    <w:rsid w:val="000E7F94"/>
    <w:rsid w:val="000F1582"/>
    <w:rsid w:val="000F66FD"/>
    <w:rsid w:val="000F6B8A"/>
    <w:rsid w:val="000F7D28"/>
    <w:rsid w:val="001073F6"/>
    <w:rsid w:val="00112E88"/>
    <w:rsid w:val="00113573"/>
    <w:rsid w:val="001141BD"/>
    <w:rsid w:val="00115EDE"/>
    <w:rsid w:val="00116E21"/>
    <w:rsid w:val="001173A1"/>
    <w:rsid w:val="00124380"/>
    <w:rsid w:val="00124A2F"/>
    <w:rsid w:val="001253CB"/>
    <w:rsid w:val="00126FA7"/>
    <w:rsid w:val="00130AB5"/>
    <w:rsid w:val="00132DE1"/>
    <w:rsid w:val="001342A8"/>
    <w:rsid w:val="0013475B"/>
    <w:rsid w:val="00134D5B"/>
    <w:rsid w:val="001357A2"/>
    <w:rsid w:val="0013738D"/>
    <w:rsid w:val="0014307E"/>
    <w:rsid w:val="00154817"/>
    <w:rsid w:val="0015667E"/>
    <w:rsid w:val="00160184"/>
    <w:rsid w:val="0016559A"/>
    <w:rsid w:val="00167E71"/>
    <w:rsid w:val="001714E2"/>
    <w:rsid w:val="00173D3D"/>
    <w:rsid w:val="00177980"/>
    <w:rsid w:val="00177BFA"/>
    <w:rsid w:val="001813DC"/>
    <w:rsid w:val="00181803"/>
    <w:rsid w:val="0018296A"/>
    <w:rsid w:val="001840C5"/>
    <w:rsid w:val="001843DA"/>
    <w:rsid w:val="001856EF"/>
    <w:rsid w:val="00185EB2"/>
    <w:rsid w:val="001901CC"/>
    <w:rsid w:val="001935B8"/>
    <w:rsid w:val="00193FCF"/>
    <w:rsid w:val="001973AA"/>
    <w:rsid w:val="001976D6"/>
    <w:rsid w:val="001A1CE7"/>
    <w:rsid w:val="001A2D58"/>
    <w:rsid w:val="001A5BDA"/>
    <w:rsid w:val="001A769B"/>
    <w:rsid w:val="001B062A"/>
    <w:rsid w:val="001B3B65"/>
    <w:rsid w:val="001B49E8"/>
    <w:rsid w:val="001B4CC1"/>
    <w:rsid w:val="001B6650"/>
    <w:rsid w:val="001B7C7B"/>
    <w:rsid w:val="001C0142"/>
    <w:rsid w:val="001C0302"/>
    <w:rsid w:val="001C0FAB"/>
    <w:rsid w:val="001C1DCC"/>
    <w:rsid w:val="001C1DD8"/>
    <w:rsid w:val="001C6599"/>
    <w:rsid w:val="001D2BC2"/>
    <w:rsid w:val="001D2BFA"/>
    <w:rsid w:val="001D4697"/>
    <w:rsid w:val="001D5897"/>
    <w:rsid w:val="001E194C"/>
    <w:rsid w:val="001E1FB6"/>
    <w:rsid w:val="001E3606"/>
    <w:rsid w:val="001E4DDB"/>
    <w:rsid w:val="001E54C4"/>
    <w:rsid w:val="001F0EAA"/>
    <w:rsid w:val="001F7FA2"/>
    <w:rsid w:val="00201775"/>
    <w:rsid w:val="00205C47"/>
    <w:rsid w:val="00205C48"/>
    <w:rsid w:val="0020631C"/>
    <w:rsid w:val="00207251"/>
    <w:rsid w:val="00210F6F"/>
    <w:rsid w:val="002128C1"/>
    <w:rsid w:val="00212C12"/>
    <w:rsid w:val="00214117"/>
    <w:rsid w:val="00214D61"/>
    <w:rsid w:val="002158DF"/>
    <w:rsid w:val="00217A49"/>
    <w:rsid w:val="002223BD"/>
    <w:rsid w:val="002235F4"/>
    <w:rsid w:val="00226FB3"/>
    <w:rsid w:val="0022764B"/>
    <w:rsid w:val="00231324"/>
    <w:rsid w:val="00231FFA"/>
    <w:rsid w:val="00240DD7"/>
    <w:rsid w:val="00241243"/>
    <w:rsid w:val="002423DF"/>
    <w:rsid w:val="00242B52"/>
    <w:rsid w:val="00243102"/>
    <w:rsid w:val="00243427"/>
    <w:rsid w:val="00244170"/>
    <w:rsid w:val="00254298"/>
    <w:rsid w:val="00255DA8"/>
    <w:rsid w:val="00260BC3"/>
    <w:rsid w:val="002643A8"/>
    <w:rsid w:val="00265235"/>
    <w:rsid w:val="00272D4D"/>
    <w:rsid w:val="002731E2"/>
    <w:rsid w:val="00273A92"/>
    <w:rsid w:val="00273E2E"/>
    <w:rsid w:val="00277C6C"/>
    <w:rsid w:val="002846B1"/>
    <w:rsid w:val="00285B74"/>
    <w:rsid w:val="00286570"/>
    <w:rsid w:val="00293456"/>
    <w:rsid w:val="00293B11"/>
    <w:rsid w:val="00296064"/>
    <w:rsid w:val="002A48D6"/>
    <w:rsid w:val="002A5057"/>
    <w:rsid w:val="002A63E4"/>
    <w:rsid w:val="002A788E"/>
    <w:rsid w:val="002B08D8"/>
    <w:rsid w:val="002C0B37"/>
    <w:rsid w:val="002C16DD"/>
    <w:rsid w:val="002C5448"/>
    <w:rsid w:val="002C54FF"/>
    <w:rsid w:val="002D2C86"/>
    <w:rsid w:val="002D2CE2"/>
    <w:rsid w:val="002D786B"/>
    <w:rsid w:val="002E1141"/>
    <w:rsid w:val="002E139F"/>
    <w:rsid w:val="002E2EEB"/>
    <w:rsid w:val="002E3B2A"/>
    <w:rsid w:val="002E434E"/>
    <w:rsid w:val="002E5FDB"/>
    <w:rsid w:val="002E7710"/>
    <w:rsid w:val="002F16D5"/>
    <w:rsid w:val="002F21CC"/>
    <w:rsid w:val="002F27CD"/>
    <w:rsid w:val="002F3BB6"/>
    <w:rsid w:val="002F4142"/>
    <w:rsid w:val="002F7ECB"/>
    <w:rsid w:val="00300DEB"/>
    <w:rsid w:val="003019AF"/>
    <w:rsid w:val="0030390B"/>
    <w:rsid w:val="00303C8D"/>
    <w:rsid w:val="00304740"/>
    <w:rsid w:val="00306B41"/>
    <w:rsid w:val="00311F65"/>
    <w:rsid w:val="003130F6"/>
    <w:rsid w:val="0031346A"/>
    <w:rsid w:val="00313CCE"/>
    <w:rsid w:val="00315119"/>
    <w:rsid w:val="003227F5"/>
    <w:rsid w:val="00322964"/>
    <w:rsid w:val="00323CCF"/>
    <w:rsid w:val="0032485B"/>
    <w:rsid w:val="00326163"/>
    <w:rsid w:val="00326604"/>
    <w:rsid w:val="0033287A"/>
    <w:rsid w:val="00333F3D"/>
    <w:rsid w:val="00335637"/>
    <w:rsid w:val="00336ECA"/>
    <w:rsid w:val="00337BDD"/>
    <w:rsid w:val="003416E1"/>
    <w:rsid w:val="003418EF"/>
    <w:rsid w:val="00344F5F"/>
    <w:rsid w:val="003465D6"/>
    <w:rsid w:val="00346DFD"/>
    <w:rsid w:val="0035579D"/>
    <w:rsid w:val="003608FF"/>
    <w:rsid w:val="0036287B"/>
    <w:rsid w:val="0036505F"/>
    <w:rsid w:val="00366258"/>
    <w:rsid w:val="00366442"/>
    <w:rsid w:val="00370219"/>
    <w:rsid w:val="0037066B"/>
    <w:rsid w:val="003850FF"/>
    <w:rsid w:val="00385AD0"/>
    <w:rsid w:val="00385C6A"/>
    <w:rsid w:val="00387732"/>
    <w:rsid w:val="00393013"/>
    <w:rsid w:val="003936BB"/>
    <w:rsid w:val="00394D9C"/>
    <w:rsid w:val="003965FA"/>
    <w:rsid w:val="00396C19"/>
    <w:rsid w:val="003A0580"/>
    <w:rsid w:val="003A176C"/>
    <w:rsid w:val="003A22A7"/>
    <w:rsid w:val="003A45F4"/>
    <w:rsid w:val="003A7F6A"/>
    <w:rsid w:val="003B6555"/>
    <w:rsid w:val="003C10DB"/>
    <w:rsid w:val="003C5DF5"/>
    <w:rsid w:val="003C6274"/>
    <w:rsid w:val="003D2A49"/>
    <w:rsid w:val="003D483F"/>
    <w:rsid w:val="003D5121"/>
    <w:rsid w:val="003D63B3"/>
    <w:rsid w:val="003D6957"/>
    <w:rsid w:val="003D7F00"/>
    <w:rsid w:val="003E4ECB"/>
    <w:rsid w:val="003F0012"/>
    <w:rsid w:val="003F0880"/>
    <w:rsid w:val="003F1304"/>
    <w:rsid w:val="003F5198"/>
    <w:rsid w:val="003F554F"/>
    <w:rsid w:val="003F5D43"/>
    <w:rsid w:val="003F7DBF"/>
    <w:rsid w:val="0040084D"/>
    <w:rsid w:val="00400C10"/>
    <w:rsid w:val="00400C91"/>
    <w:rsid w:val="004053A7"/>
    <w:rsid w:val="00410AEE"/>
    <w:rsid w:val="00413C09"/>
    <w:rsid w:val="004160B1"/>
    <w:rsid w:val="00420065"/>
    <w:rsid w:val="00422BE0"/>
    <w:rsid w:val="004236BD"/>
    <w:rsid w:val="0042456D"/>
    <w:rsid w:val="00426E8E"/>
    <w:rsid w:val="00434756"/>
    <w:rsid w:val="004368C5"/>
    <w:rsid w:val="00443B12"/>
    <w:rsid w:val="00450D1F"/>
    <w:rsid w:val="00451E9F"/>
    <w:rsid w:val="00453C8B"/>
    <w:rsid w:val="00453ED8"/>
    <w:rsid w:val="004540A2"/>
    <w:rsid w:val="00455C70"/>
    <w:rsid w:val="004576AA"/>
    <w:rsid w:val="0046211E"/>
    <w:rsid w:val="00464C8E"/>
    <w:rsid w:val="00464D14"/>
    <w:rsid w:val="00465A47"/>
    <w:rsid w:val="004665AB"/>
    <w:rsid w:val="00467CBA"/>
    <w:rsid w:val="00470D15"/>
    <w:rsid w:val="00471399"/>
    <w:rsid w:val="00471D4B"/>
    <w:rsid w:val="00472E44"/>
    <w:rsid w:val="00473C80"/>
    <w:rsid w:val="004763AB"/>
    <w:rsid w:val="0048514A"/>
    <w:rsid w:val="004859F8"/>
    <w:rsid w:val="004863B0"/>
    <w:rsid w:val="00495B7A"/>
    <w:rsid w:val="004961DE"/>
    <w:rsid w:val="004A5934"/>
    <w:rsid w:val="004A703F"/>
    <w:rsid w:val="004B00C3"/>
    <w:rsid w:val="004B0A02"/>
    <w:rsid w:val="004B0FB0"/>
    <w:rsid w:val="004B6913"/>
    <w:rsid w:val="004B7677"/>
    <w:rsid w:val="004C0684"/>
    <w:rsid w:val="004C47ED"/>
    <w:rsid w:val="004C6DC8"/>
    <w:rsid w:val="004D0B88"/>
    <w:rsid w:val="004D3581"/>
    <w:rsid w:val="004D40D9"/>
    <w:rsid w:val="004D59A9"/>
    <w:rsid w:val="004E1E10"/>
    <w:rsid w:val="004E4319"/>
    <w:rsid w:val="004E4CF3"/>
    <w:rsid w:val="004F1629"/>
    <w:rsid w:val="004F30F5"/>
    <w:rsid w:val="004F3AD1"/>
    <w:rsid w:val="00503797"/>
    <w:rsid w:val="00504333"/>
    <w:rsid w:val="00504BBB"/>
    <w:rsid w:val="00507F20"/>
    <w:rsid w:val="00511D1D"/>
    <w:rsid w:val="00513D6B"/>
    <w:rsid w:val="00513F81"/>
    <w:rsid w:val="00515171"/>
    <w:rsid w:val="005205A1"/>
    <w:rsid w:val="00523777"/>
    <w:rsid w:val="005245FA"/>
    <w:rsid w:val="00524A65"/>
    <w:rsid w:val="00525FEE"/>
    <w:rsid w:val="00530F11"/>
    <w:rsid w:val="00533088"/>
    <w:rsid w:val="00541FBA"/>
    <w:rsid w:val="00542F2D"/>
    <w:rsid w:val="00547763"/>
    <w:rsid w:val="00550D7E"/>
    <w:rsid w:val="00554BD3"/>
    <w:rsid w:val="00555A83"/>
    <w:rsid w:val="005609FC"/>
    <w:rsid w:val="00562E86"/>
    <w:rsid w:val="0056316F"/>
    <w:rsid w:val="0056336B"/>
    <w:rsid w:val="00570ABE"/>
    <w:rsid w:val="00571B0B"/>
    <w:rsid w:val="00582811"/>
    <w:rsid w:val="00582F94"/>
    <w:rsid w:val="0058631D"/>
    <w:rsid w:val="00587179"/>
    <w:rsid w:val="00590D6D"/>
    <w:rsid w:val="005929E3"/>
    <w:rsid w:val="005934E2"/>
    <w:rsid w:val="005952B0"/>
    <w:rsid w:val="00595908"/>
    <w:rsid w:val="00596BEE"/>
    <w:rsid w:val="005976C9"/>
    <w:rsid w:val="005979E8"/>
    <w:rsid w:val="005A2CE2"/>
    <w:rsid w:val="005A456E"/>
    <w:rsid w:val="005A5067"/>
    <w:rsid w:val="005A6CAC"/>
    <w:rsid w:val="005A79D2"/>
    <w:rsid w:val="005B0B24"/>
    <w:rsid w:val="005B30E9"/>
    <w:rsid w:val="005B7B58"/>
    <w:rsid w:val="005B7CF9"/>
    <w:rsid w:val="005C0013"/>
    <w:rsid w:val="005C1D1F"/>
    <w:rsid w:val="005C3308"/>
    <w:rsid w:val="005D05B6"/>
    <w:rsid w:val="005D7D70"/>
    <w:rsid w:val="005E34F0"/>
    <w:rsid w:val="005E404C"/>
    <w:rsid w:val="005E422B"/>
    <w:rsid w:val="005E58A0"/>
    <w:rsid w:val="005E710E"/>
    <w:rsid w:val="005E7BA6"/>
    <w:rsid w:val="005F06AE"/>
    <w:rsid w:val="005F12C3"/>
    <w:rsid w:val="005F1C4E"/>
    <w:rsid w:val="005F3B12"/>
    <w:rsid w:val="005F44CB"/>
    <w:rsid w:val="005F59BC"/>
    <w:rsid w:val="005F63EE"/>
    <w:rsid w:val="005F7211"/>
    <w:rsid w:val="005F7D9C"/>
    <w:rsid w:val="006014C8"/>
    <w:rsid w:val="00601D75"/>
    <w:rsid w:val="006022B2"/>
    <w:rsid w:val="00603755"/>
    <w:rsid w:val="006063A1"/>
    <w:rsid w:val="00606692"/>
    <w:rsid w:val="0060669F"/>
    <w:rsid w:val="006074B3"/>
    <w:rsid w:val="00611223"/>
    <w:rsid w:val="00611674"/>
    <w:rsid w:val="0061429F"/>
    <w:rsid w:val="00614803"/>
    <w:rsid w:val="00614D13"/>
    <w:rsid w:val="0061752A"/>
    <w:rsid w:val="00617D9F"/>
    <w:rsid w:val="00620442"/>
    <w:rsid w:val="00621C86"/>
    <w:rsid w:val="0062250A"/>
    <w:rsid w:val="006249BE"/>
    <w:rsid w:val="006258CE"/>
    <w:rsid w:val="00634C64"/>
    <w:rsid w:val="00635AB0"/>
    <w:rsid w:val="00640695"/>
    <w:rsid w:val="0064161D"/>
    <w:rsid w:val="006421F0"/>
    <w:rsid w:val="0064488E"/>
    <w:rsid w:val="00644E37"/>
    <w:rsid w:val="00645C9D"/>
    <w:rsid w:val="00651E9C"/>
    <w:rsid w:val="006523FF"/>
    <w:rsid w:val="006528BE"/>
    <w:rsid w:val="00653615"/>
    <w:rsid w:val="006536E6"/>
    <w:rsid w:val="00653F54"/>
    <w:rsid w:val="00654B39"/>
    <w:rsid w:val="00656BBB"/>
    <w:rsid w:val="006574B6"/>
    <w:rsid w:val="0065761A"/>
    <w:rsid w:val="00660F57"/>
    <w:rsid w:val="00661666"/>
    <w:rsid w:val="0066430A"/>
    <w:rsid w:val="00666806"/>
    <w:rsid w:val="00667022"/>
    <w:rsid w:val="00667536"/>
    <w:rsid w:val="00672386"/>
    <w:rsid w:val="00677A3C"/>
    <w:rsid w:val="00690725"/>
    <w:rsid w:val="006A46DB"/>
    <w:rsid w:val="006A69F0"/>
    <w:rsid w:val="006A7362"/>
    <w:rsid w:val="006B2CF3"/>
    <w:rsid w:val="006B491E"/>
    <w:rsid w:val="006B65E7"/>
    <w:rsid w:val="006C3AFE"/>
    <w:rsid w:val="006C414F"/>
    <w:rsid w:val="006C4178"/>
    <w:rsid w:val="006C64A5"/>
    <w:rsid w:val="006C6985"/>
    <w:rsid w:val="006C69FE"/>
    <w:rsid w:val="006D10DC"/>
    <w:rsid w:val="006D720B"/>
    <w:rsid w:val="006D7CB0"/>
    <w:rsid w:val="006E119D"/>
    <w:rsid w:val="006E5F7F"/>
    <w:rsid w:val="006F1E10"/>
    <w:rsid w:val="006F23D7"/>
    <w:rsid w:val="006F2662"/>
    <w:rsid w:val="006F31BA"/>
    <w:rsid w:val="006F3F9E"/>
    <w:rsid w:val="006F4836"/>
    <w:rsid w:val="006F5A3C"/>
    <w:rsid w:val="006F756D"/>
    <w:rsid w:val="006F7B3A"/>
    <w:rsid w:val="0070186C"/>
    <w:rsid w:val="00702841"/>
    <w:rsid w:val="007029D0"/>
    <w:rsid w:val="00702D72"/>
    <w:rsid w:val="007040F8"/>
    <w:rsid w:val="007058E4"/>
    <w:rsid w:val="00710EF1"/>
    <w:rsid w:val="00711E89"/>
    <w:rsid w:val="0071294E"/>
    <w:rsid w:val="00717CA2"/>
    <w:rsid w:val="00717DD2"/>
    <w:rsid w:val="0072120F"/>
    <w:rsid w:val="00721400"/>
    <w:rsid w:val="00723C09"/>
    <w:rsid w:val="007251D8"/>
    <w:rsid w:val="007261F0"/>
    <w:rsid w:val="007264DE"/>
    <w:rsid w:val="00726969"/>
    <w:rsid w:val="00730451"/>
    <w:rsid w:val="0073288C"/>
    <w:rsid w:val="00734DDF"/>
    <w:rsid w:val="007376C6"/>
    <w:rsid w:val="00737DD8"/>
    <w:rsid w:val="0074246A"/>
    <w:rsid w:val="00742872"/>
    <w:rsid w:val="00745D54"/>
    <w:rsid w:val="00750626"/>
    <w:rsid w:val="00751AF3"/>
    <w:rsid w:val="00752F93"/>
    <w:rsid w:val="0075747B"/>
    <w:rsid w:val="007620DC"/>
    <w:rsid w:val="007642D2"/>
    <w:rsid w:val="00773E04"/>
    <w:rsid w:val="00775BEA"/>
    <w:rsid w:val="00777179"/>
    <w:rsid w:val="00782231"/>
    <w:rsid w:val="00782C89"/>
    <w:rsid w:val="007838A6"/>
    <w:rsid w:val="0079065C"/>
    <w:rsid w:val="00792680"/>
    <w:rsid w:val="00793E01"/>
    <w:rsid w:val="00794DDA"/>
    <w:rsid w:val="00797C9A"/>
    <w:rsid w:val="007A1539"/>
    <w:rsid w:val="007A2082"/>
    <w:rsid w:val="007A2C66"/>
    <w:rsid w:val="007A51E3"/>
    <w:rsid w:val="007A6BF0"/>
    <w:rsid w:val="007B138A"/>
    <w:rsid w:val="007B163A"/>
    <w:rsid w:val="007B3526"/>
    <w:rsid w:val="007B3B3C"/>
    <w:rsid w:val="007C0DBA"/>
    <w:rsid w:val="007C2211"/>
    <w:rsid w:val="007C2411"/>
    <w:rsid w:val="007C4097"/>
    <w:rsid w:val="007C427D"/>
    <w:rsid w:val="007C5033"/>
    <w:rsid w:val="007D186D"/>
    <w:rsid w:val="007D28DB"/>
    <w:rsid w:val="007D3D48"/>
    <w:rsid w:val="007D4DD2"/>
    <w:rsid w:val="007D502C"/>
    <w:rsid w:val="007E0EF1"/>
    <w:rsid w:val="007E20FC"/>
    <w:rsid w:val="007E5187"/>
    <w:rsid w:val="007F3283"/>
    <w:rsid w:val="007F3342"/>
    <w:rsid w:val="007F7A82"/>
    <w:rsid w:val="00800FD3"/>
    <w:rsid w:val="00801554"/>
    <w:rsid w:val="00802454"/>
    <w:rsid w:val="00806FA8"/>
    <w:rsid w:val="0080799C"/>
    <w:rsid w:val="00812421"/>
    <w:rsid w:val="00820A04"/>
    <w:rsid w:val="0082557A"/>
    <w:rsid w:val="00830FF9"/>
    <w:rsid w:val="0083610E"/>
    <w:rsid w:val="0083656C"/>
    <w:rsid w:val="008369C8"/>
    <w:rsid w:val="00837734"/>
    <w:rsid w:val="00841070"/>
    <w:rsid w:val="00843AFC"/>
    <w:rsid w:val="00851E81"/>
    <w:rsid w:val="00854DCD"/>
    <w:rsid w:val="008550E5"/>
    <w:rsid w:val="00862B02"/>
    <w:rsid w:val="00864324"/>
    <w:rsid w:val="008677AB"/>
    <w:rsid w:val="008677E8"/>
    <w:rsid w:val="00870571"/>
    <w:rsid w:val="0087148D"/>
    <w:rsid w:val="008744E1"/>
    <w:rsid w:val="00875BB2"/>
    <w:rsid w:val="008777CF"/>
    <w:rsid w:val="00877ECF"/>
    <w:rsid w:val="0088041D"/>
    <w:rsid w:val="008806BA"/>
    <w:rsid w:val="00880EB5"/>
    <w:rsid w:val="0088254E"/>
    <w:rsid w:val="008928DC"/>
    <w:rsid w:val="0089295A"/>
    <w:rsid w:val="00894806"/>
    <w:rsid w:val="00895D16"/>
    <w:rsid w:val="00896017"/>
    <w:rsid w:val="008A04FE"/>
    <w:rsid w:val="008A299A"/>
    <w:rsid w:val="008A39F3"/>
    <w:rsid w:val="008A40CD"/>
    <w:rsid w:val="008A51DF"/>
    <w:rsid w:val="008B00E7"/>
    <w:rsid w:val="008B055E"/>
    <w:rsid w:val="008B10D8"/>
    <w:rsid w:val="008B117E"/>
    <w:rsid w:val="008B35D3"/>
    <w:rsid w:val="008B58D5"/>
    <w:rsid w:val="008B6CB0"/>
    <w:rsid w:val="008C40CE"/>
    <w:rsid w:val="008C58E1"/>
    <w:rsid w:val="008C7A5E"/>
    <w:rsid w:val="008D1ED8"/>
    <w:rsid w:val="008D65E7"/>
    <w:rsid w:val="008D7AC8"/>
    <w:rsid w:val="008E22CF"/>
    <w:rsid w:val="008E3A83"/>
    <w:rsid w:val="008E3E76"/>
    <w:rsid w:val="008E503E"/>
    <w:rsid w:val="008F0720"/>
    <w:rsid w:val="008F0E3D"/>
    <w:rsid w:val="008F46D8"/>
    <w:rsid w:val="008F4EAB"/>
    <w:rsid w:val="008F5EA2"/>
    <w:rsid w:val="008F78EA"/>
    <w:rsid w:val="008F7E08"/>
    <w:rsid w:val="008F7FA9"/>
    <w:rsid w:val="00900578"/>
    <w:rsid w:val="0090453D"/>
    <w:rsid w:val="00904EA0"/>
    <w:rsid w:val="00907D73"/>
    <w:rsid w:val="009103BE"/>
    <w:rsid w:val="00913A76"/>
    <w:rsid w:val="00923656"/>
    <w:rsid w:val="00924804"/>
    <w:rsid w:val="0092578D"/>
    <w:rsid w:val="009306A5"/>
    <w:rsid w:val="009308A2"/>
    <w:rsid w:val="00931CC4"/>
    <w:rsid w:val="009322DB"/>
    <w:rsid w:val="0093401A"/>
    <w:rsid w:val="009357FD"/>
    <w:rsid w:val="00935B54"/>
    <w:rsid w:val="0093677C"/>
    <w:rsid w:val="00940E62"/>
    <w:rsid w:val="00941509"/>
    <w:rsid w:val="00942031"/>
    <w:rsid w:val="0094330E"/>
    <w:rsid w:val="00943A4D"/>
    <w:rsid w:val="00943F18"/>
    <w:rsid w:val="00951036"/>
    <w:rsid w:val="0095674B"/>
    <w:rsid w:val="00965FA6"/>
    <w:rsid w:val="00966B60"/>
    <w:rsid w:val="00966CBB"/>
    <w:rsid w:val="00966DA4"/>
    <w:rsid w:val="00967CC4"/>
    <w:rsid w:val="009706A3"/>
    <w:rsid w:val="009709D2"/>
    <w:rsid w:val="00970B55"/>
    <w:rsid w:val="009729DF"/>
    <w:rsid w:val="00974BEA"/>
    <w:rsid w:val="0097704A"/>
    <w:rsid w:val="0098236F"/>
    <w:rsid w:val="0098546C"/>
    <w:rsid w:val="00985DFA"/>
    <w:rsid w:val="009864CA"/>
    <w:rsid w:val="00987473"/>
    <w:rsid w:val="0098794F"/>
    <w:rsid w:val="00990BB2"/>
    <w:rsid w:val="00992C4D"/>
    <w:rsid w:val="009962A4"/>
    <w:rsid w:val="009A0028"/>
    <w:rsid w:val="009A1E59"/>
    <w:rsid w:val="009A50C0"/>
    <w:rsid w:val="009B3766"/>
    <w:rsid w:val="009B4FEC"/>
    <w:rsid w:val="009B760C"/>
    <w:rsid w:val="009C339A"/>
    <w:rsid w:val="009C5995"/>
    <w:rsid w:val="009C6C06"/>
    <w:rsid w:val="009C7006"/>
    <w:rsid w:val="009D0294"/>
    <w:rsid w:val="009D1B11"/>
    <w:rsid w:val="009D352A"/>
    <w:rsid w:val="009D79B1"/>
    <w:rsid w:val="009E0C1E"/>
    <w:rsid w:val="009E0FD6"/>
    <w:rsid w:val="009E438C"/>
    <w:rsid w:val="009E51C1"/>
    <w:rsid w:val="009E7A38"/>
    <w:rsid w:val="009F0077"/>
    <w:rsid w:val="009F0177"/>
    <w:rsid w:val="009F0C8E"/>
    <w:rsid w:val="009F0E71"/>
    <w:rsid w:val="009F153A"/>
    <w:rsid w:val="009F1DEA"/>
    <w:rsid w:val="009F3A14"/>
    <w:rsid w:val="009F4855"/>
    <w:rsid w:val="009F4E49"/>
    <w:rsid w:val="009F59BC"/>
    <w:rsid w:val="009F60CA"/>
    <w:rsid w:val="009F6BB6"/>
    <w:rsid w:val="009F7115"/>
    <w:rsid w:val="009F71F8"/>
    <w:rsid w:val="009F74B4"/>
    <w:rsid w:val="00A006F4"/>
    <w:rsid w:val="00A01282"/>
    <w:rsid w:val="00A032E4"/>
    <w:rsid w:val="00A03B44"/>
    <w:rsid w:val="00A054B0"/>
    <w:rsid w:val="00A100FB"/>
    <w:rsid w:val="00A107FC"/>
    <w:rsid w:val="00A137DC"/>
    <w:rsid w:val="00A139D6"/>
    <w:rsid w:val="00A13AE8"/>
    <w:rsid w:val="00A1514A"/>
    <w:rsid w:val="00A1550E"/>
    <w:rsid w:val="00A175B5"/>
    <w:rsid w:val="00A1793C"/>
    <w:rsid w:val="00A20A91"/>
    <w:rsid w:val="00A26100"/>
    <w:rsid w:val="00A26C4C"/>
    <w:rsid w:val="00A2725E"/>
    <w:rsid w:val="00A4018E"/>
    <w:rsid w:val="00A420BB"/>
    <w:rsid w:val="00A429F8"/>
    <w:rsid w:val="00A449C6"/>
    <w:rsid w:val="00A45FFB"/>
    <w:rsid w:val="00A55BE3"/>
    <w:rsid w:val="00A60074"/>
    <w:rsid w:val="00A60CF7"/>
    <w:rsid w:val="00A60DF4"/>
    <w:rsid w:val="00A635DF"/>
    <w:rsid w:val="00A6405D"/>
    <w:rsid w:val="00A72DF6"/>
    <w:rsid w:val="00A755D8"/>
    <w:rsid w:val="00A76B91"/>
    <w:rsid w:val="00A77557"/>
    <w:rsid w:val="00A856D7"/>
    <w:rsid w:val="00A8715D"/>
    <w:rsid w:val="00A87278"/>
    <w:rsid w:val="00A909C2"/>
    <w:rsid w:val="00A90EE6"/>
    <w:rsid w:val="00A91667"/>
    <w:rsid w:val="00A926F9"/>
    <w:rsid w:val="00A93CD8"/>
    <w:rsid w:val="00A93D54"/>
    <w:rsid w:val="00A96544"/>
    <w:rsid w:val="00A97757"/>
    <w:rsid w:val="00A97762"/>
    <w:rsid w:val="00AA278A"/>
    <w:rsid w:val="00AA4EE7"/>
    <w:rsid w:val="00AA5DF6"/>
    <w:rsid w:val="00AB3D08"/>
    <w:rsid w:val="00AB5A92"/>
    <w:rsid w:val="00AB7EF5"/>
    <w:rsid w:val="00AC4B46"/>
    <w:rsid w:val="00AC4FDF"/>
    <w:rsid w:val="00AD0B77"/>
    <w:rsid w:val="00AD56C7"/>
    <w:rsid w:val="00AD7138"/>
    <w:rsid w:val="00AD71F9"/>
    <w:rsid w:val="00AE02A9"/>
    <w:rsid w:val="00AE15D3"/>
    <w:rsid w:val="00AE4650"/>
    <w:rsid w:val="00AE598F"/>
    <w:rsid w:val="00AF170F"/>
    <w:rsid w:val="00AF2607"/>
    <w:rsid w:val="00AF66C4"/>
    <w:rsid w:val="00B00291"/>
    <w:rsid w:val="00B0347D"/>
    <w:rsid w:val="00B040AE"/>
    <w:rsid w:val="00B04318"/>
    <w:rsid w:val="00B058A2"/>
    <w:rsid w:val="00B05954"/>
    <w:rsid w:val="00B073BE"/>
    <w:rsid w:val="00B07A24"/>
    <w:rsid w:val="00B07BD4"/>
    <w:rsid w:val="00B15D56"/>
    <w:rsid w:val="00B16410"/>
    <w:rsid w:val="00B23641"/>
    <w:rsid w:val="00B2455D"/>
    <w:rsid w:val="00B26A1A"/>
    <w:rsid w:val="00B26AE2"/>
    <w:rsid w:val="00B272D2"/>
    <w:rsid w:val="00B2780A"/>
    <w:rsid w:val="00B27918"/>
    <w:rsid w:val="00B27F79"/>
    <w:rsid w:val="00B3083A"/>
    <w:rsid w:val="00B320E9"/>
    <w:rsid w:val="00B32AD6"/>
    <w:rsid w:val="00B33515"/>
    <w:rsid w:val="00B35865"/>
    <w:rsid w:val="00B36DC6"/>
    <w:rsid w:val="00B4423E"/>
    <w:rsid w:val="00B51395"/>
    <w:rsid w:val="00B516AC"/>
    <w:rsid w:val="00B51B25"/>
    <w:rsid w:val="00B52B20"/>
    <w:rsid w:val="00B5540E"/>
    <w:rsid w:val="00B565F9"/>
    <w:rsid w:val="00B64825"/>
    <w:rsid w:val="00B73567"/>
    <w:rsid w:val="00B755EC"/>
    <w:rsid w:val="00B7797E"/>
    <w:rsid w:val="00B77FD4"/>
    <w:rsid w:val="00B80EAB"/>
    <w:rsid w:val="00B82E3F"/>
    <w:rsid w:val="00B83656"/>
    <w:rsid w:val="00B83BC7"/>
    <w:rsid w:val="00B8438A"/>
    <w:rsid w:val="00B84AAF"/>
    <w:rsid w:val="00B9166C"/>
    <w:rsid w:val="00B92015"/>
    <w:rsid w:val="00B92DFC"/>
    <w:rsid w:val="00B94763"/>
    <w:rsid w:val="00BA00E6"/>
    <w:rsid w:val="00BA200E"/>
    <w:rsid w:val="00BA5934"/>
    <w:rsid w:val="00BB0540"/>
    <w:rsid w:val="00BC13D1"/>
    <w:rsid w:val="00BC1DD7"/>
    <w:rsid w:val="00BC544F"/>
    <w:rsid w:val="00BC5D16"/>
    <w:rsid w:val="00BD04DB"/>
    <w:rsid w:val="00BD0B52"/>
    <w:rsid w:val="00BD1057"/>
    <w:rsid w:val="00BD2DD2"/>
    <w:rsid w:val="00BD3A38"/>
    <w:rsid w:val="00BE31BF"/>
    <w:rsid w:val="00BE3FD0"/>
    <w:rsid w:val="00BE535F"/>
    <w:rsid w:val="00BF0AB6"/>
    <w:rsid w:val="00BF1723"/>
    <w:rsid w:val="00BF22C0"/>
    <w:rsid w:val="00BF294C"/>
    <w:rsid w:val="00BF5B49"/>
    <w:rsid w:val="00C01D87"/>
    <w:rsid w:val="00C01ED3"/>
    <w:rsid w:val="00C02DC6"/>
    <w:rsid w:val="00C04949"/>
    <w:rsid w:val="00C04FDF"/>
    <w:rsid w:val="00C14202"/>
    <w:rsid w:val="00C151C0"/>
    <w:rsid w:val="00C21EC6"/>
    <w:rsid w:val="00C245E8"/>
    <w:rsid w:val="00C24FA9"/>
    <w:rsid w:val="00C31703"/>
    <w:rsid w:val="00C34D4C"/>
    <w:rsid w:val="00C36881"/>
    <w:rsid w:val="00C36962"/>
    <w:rsid w:val="00C40EB7"/>
    <w:rsid w:val="00C41871"/>
    <w:rsid w:val="00C44CAC"/>
    <w:rsid w:val="00C4743F"/>
    <w:rsid w:val="00C52A66"/>
    <w:rsid w:val="00C53A10"/>
    <w:rsid w:val="00C548B4"/>
    <w:rsid w:val="00C62B85"/>
    <w:rsid w:val="00C6455E"/>
    <w:rsid w:val="00C6551A"/>
    <w:rsid w:val="00C65BDC"/>
    <w:rsid w:val="00C65CCF"/>
    <w:rsid w:val="00C66DF4"/>
    <w:rsid w:val="00C70600"/>
    <w:rsid w:val="00C70BFE"/>
    <w:rsid w:val="00C74214"/>
    <w:rsid w:val="00C74C3E"/>
    <w:rsid w:val="00C74F3C"/>
    <w:rsid w:val="00C77ED1"/>
    <w:rsid w:val="00C80687"/>
    <w:rsid w:val="00C813BE"/>
    <w:rsid w:val="00C81532"/>
    <w:rsid w:val="00C81D9A"/>
    <w:rsid w:val="00C833B4"/>
    <w:rsid w:val="00C84955"/>
    <w:rsid w:val="00C92886"/>
    <w:rsid w:val="00C92B69"/>
    <w:rsid w:val="00C9564E"/>
    <w:rsid w:val="00C96255"/>
    <w:rsid w:val="00C97C69"/>
    <w:rsid w:val="00CA0286"/>
    <w:rsid w:val="00CA14DB"/>
    <w:rsid w:val="00CA1E68"/>
    <w:rsid w:val="00CA2A7C"/>
    <w:rsid w:val="00CA5F43"/>
    <w:rsid w:val="00CA6D03"/>
    <w:rsid w:val="00CA73AE"/>
    <w:rsid w:val="00CB2E19"/>
    <w:rsid w:val="00CC2B1C"/>
    <w:rsid w:val="00CC4F4A"/>
    <w:rsid w:val="00CC600B"/>
    <w:rsid w:val="00CC6F10"/>
    <w:rsid w:val="00CD52AD"/>
    <w:rsid w:val="00CD558F"/>
    <w:rsid w:val="00CD61AF"/>
    <w:rsid w:val="00CD6B17"/>
    <w:rsid w:val="00CE0D8F"/>
    <w:rsid w:val="00CE216E"/>
    <w:rsid w:val="00CE60D7"/>
    <w:rsid w:val="00CE656D"/>
    <w:rsid w:val="00CF01FC"/>
    <w:rsid w:val="00CF19DF"/>
    <w:rsid w:val="00CF4804"/>
    <w:rsid w:val="00CF4A93"/>
    <w:rsid w:val="00CF5F6E"/>
    <w:rsid w:val="00CF7904"/>
    <w:rsid w:val="00D019E7"/>
    <w:rsid w:val="00D01AD8"/>
    <w:rsid w:val="00D0209C"/>
    <w:rsid w:val="00D02194"/>
    <w:rsid w:val="00D034F0"/>
    <w:rsid w:val="00D035E6"/>
    <w:rsid w:val="00D046EF"/>
    <w:rsid w:val="00D052AB"/>
    <w:rsid w:val="00D05A84"/>
    <w:rsid w:val="00D112F7"/>
    <w:rsid w:val="00D16E7F"/>
    <w:rsid w:val="00D247B6"/>
    <w:rsid w:val="00D26ACB"/>
    <w:rsid w:val="00D31371"/>
    <w:rsid w:val="00D323C9"/>
    <w:rsid w:val="00D352B5"/>
    <w:rsid w:val="00D35AED"/>
    <w:rsid w:val="00D364B6"/>
    <w:rsid w:val="00D37576"/>
    <w:rsid w:val="00D419D3"/>
    <w:rsid w:val="00D46295"/>
    <w:rsid w:val="00D476BD"/>
    <w:rsid w:val="00D47B0D"/>
    <w:rsid w:val="00D543B1"/>
    <w:rsid w:val="00D5508E"/>
    <w:rsid w:val="00D55165"/>
    <w:rsid w:val="00D57A8C"/>
    <w:rsid w:val="00D60563"/>
    <w:rsid w:val="00D6355A"/>
    <w:rsid w:val="00D645EE"/>
    <w:rsid w:val="00D66CD5"/>
    <w:rsid w:val="00D67B0E"/>
    <w:rsid w:val="00D7510E"/>
    <w:rsid w:val="00D7543B"/>
    <w:rsid w:val="00D758C9"/>
    <w:rsid w:val="00D818D2"/>
    <w:rsid w:val="00D82B9F"/>
    <w:rsid w:val="00D8549D"/>
    <w:rsid w:val="00D9115A"/>
    <w:rsid w:val="00D94A34"/>
    <w:rsid w:val="00D95B16"/>
    <w:rsid w:val="00D9601A"/>
    <w:rsid w:val="00D96E3B"/>
    <w:rsid w:val="00DA2259"/>
    <w:rsid w:val="00DA56F6"/>
    <w:rsid w:val="00DB14AD"/>
    <w:rsid w:val="00DB1816"/>
    <w:rsid w:val="00DC3BC4"/>
    <w:rsid w:val="00DC3E04"/>
    <w:rsid w:val="00DC6C15"/>
    <w:rsid w:val="00DC6F28"/>
    <w:rsid w:val="00DD0458"/>
    <w:rsid w:val="00DD3CA5"/>
    <w:rsid w:val="00DD7088"/>
    <w:rsid w:val="00DD7D69"/>
    <w:rsid w:val="00DE0CFD"/>
    <w:rsid w:val="00DE2C5C"/>
    <w:rsid w:val="00DE3F3B"/>
    <w:rsid w:val="00DE4EF7"/>
    <w:rsid w:val="00DE7628"/>
    <w:rsid w:val="00DF0E64"/>
    <w:rsid w:val="00DF246A"/>
    <w:rsid w:val="00DF2E30"/>
    <w:rsid w:val="00DF352E"/>
    <w:rsid w:val="00DF44D1"/>
    <w:rsid w:val="00DF497E"/>
    <w:rsid w:val="00DF5FCA"/>
    <w:rsid w:val="00E006EA"/>
    <w:rsid w:val="00E10CEC"/>
    <w:rsid w:val="00E1101A"/>
    <w:rsid w:val="00E1687B"/>
    <w:rsid w:val="00E22D06"/>
    <w:rsid w:val="00E24525"/>
    <w:rsid w:val="00E25DBD"/>
    <w:rsid w:val="00E25F0C"/>
    <w:rsid w:val="00E26B70"/>
    <w:rsid w:val="00E318C9"/>
    <w:rsid w:val="00E34006"/>
    <w:rsid w:val="00E35FBF"/>
    <w:rsid w:val="00E37E5D"/>
    <w:rsid w:val="00E43515"/>
    <w:rsid w:val="00E46E33"/>
    <w:rsid w:val="00E51005"/>
    <w:rsid w:val="00E52906"/>
    <w:rsid w:val="00E54619"/>
    <w:rsid w:val="00E54DF8"/>
    <w:rsid w:val="00E63DC1"/>
    <w:rsid w:val="00E67053"/>
    <w:rsid w:val="00E707F1"/>
    <w:rsid w:val="00E71361"/>
    <w:rsid w:val="00E752CD"/>
    <w:rsid w:val="00E777CA"/>
    <w:rsid w:val="00E81D91"/>
    <w:rsid w:val="00E858B2"/>
    <w:rsid w:val="00E85D33"/>
    <w:rsid w:val="00E86AF1"/>
    <w:rsid w:val="00E87505"/>
    <w:rsid w:val="00E9061E"/>
    <w:rsid w:val="00E91AF0"/>
    <w:rsid w:val="00EA08E4"/>
    <w:rsid w:val="00EA55AA"/>
    <w:rsid w:val="00EA592A"/>
    <w:rsid w:val="00EB0301"/>
    <w:rsid w:val="00EB3C82"/>
    <w:rsid w:val="00EB69D4"/>
    <w:rsid w:val="00EC34CB"/>
    <w:rsid w:val="00EC4A11"/>
    <w:rsid w:val="00EC4ED4"/>
    <w:rsid w:val="00EC70AE"/>
    <w:rsid w:val="00ED75CE"/>
    <w:rsid w:val="00ED77EA"/>
    <w:rsid w:val="00EE1F27"/>
    <w:rsid w:val="00EE3662"/>
    <w:rsid w:val="00EE3DD2"/>
    <w:rsid w:val="00EF0900"/>
    <w:rsid w:val="00EF0EE8"/>
    <w:rsid w:val="00EF28C1"/>
    <w:rsid w:val="00EF2B2D"/>
    <w:rsid w:val="00EF33B0"/>
    <w:rsid w:val="00EF477C"/>
    <w:rsid w:val="00EF48ED"/>
    <w:rsid w:val="00EF5556"/>
    <w:rsid w:val="00EF5837"/>
    <w:rsid w:val="00F00581"/>
    <w:rsid w:val="00F0092E"/>
    <w:rsid w:val="00F04784"/>
    <w:rsid w:val="00F04866"/>
    <w:rsid w:val="00F0566D"/>
    <w:rsid w:val="00F136F7"/>
    <w:rsid w:val="00F15DF0"/>
    <w:rsid w:val="00F1683D"/>
    <w:rsid w:val="00F1690D"/>
    <w:rsid w:val="00F264CF"/>
    <w:rsid w:val="00F313B4"/>
    <w:rsid w:val="00F3247D"/>
    <w:rsid w:val="00F35F3A"/>
    <w:rsid w:val="00F401CB"/>
    <w:rsid w:val="00F41BDC"/>
    <w:rsid w:val="00F433B6"/>
    <w:rsid w:val="00F46C7E"/>
    <w:rsid w:val="00F53855"/>
    <w:rsid w:val="00F55352"/>
    <w:rsid w:val="00F57B7C"/>
    <w:rsid w:val="00F60ADB"/>
    <w:rsid w:val="00F60FB1"/>
    <w:rsid w:val="00F614E9"/>
    <w:rsid w:val="00F62626"/>
    <w:rsid w:val="00F62F5B"/>
    <w:rsid w:val="00F65848"/>
    <w:rsid w:val="00F65FC9"/>
    <w:rsid w:val="00F671A6"/>
    <w:rsid w:val="00F678E3"/>
    <w:rsid w:val="00F70DAF"/>
    <w:rsid w:val="00F77214"/>
    <w:rsid w:val="00F77760"/>
    <w:rsid w:val="00F77E19"/>
    <w:rsid w:val="00F80CC5"/>
    <w:rsid w:val="00F82765"/>
    <w:rsid w:val="00F8335C"/>
    <w:rsid w:val="00F85229"/>
    <w:rsid w:val="00F8551C"/>
    <w:rsid w:val="00F9212A"/>
    <w:rsid w:val="00F941B3"/>
    <w:rsid w:val="00F943AC"/>
    <w:rsid w:val="00FA2E69"/>
    <w:rsid w:val="00FA3F36"/>
    <w:rsid w:val="00FA518C"/>
    <w:rsid w:val="00FA77C5"/>
    <w:rsid w:val="00FB0FEE"/>
    <w:rsid w:val="00FB2991"/>
    <w:rsid w:val="00FB4659"/>
    <w:rsid w:val="00FB6A52"/>
    <w:rsid w:val="00FB7BF7"/>
    <w:rsid w:val="00FC03EE"/>
    <w:rsid w:val="00FC24A2"/>
    <w:rsid w:val="00FC292A"/>
    <w:rsid w:val="00FC6C58"/>
    <w:rsid w:val="00FD0F81"/>
    <w:rsid w:val="00FD121E"/>
    <w:rsid w:val="00FD3D53"/>
    <w:rsid w:val="00FD6DEE"/>
    <w:rsid w:val="00FE29E2"/>
    <w:rsid w:val="00FE31F1"/>
    <w:rsid w:val="00FE32B8"/>
    <w:rsid w:val="00FE51BF"/>
    <w:rsid w:val="00FE5CFB"/>
    <w:rsid w:val="00FE5E25"/>
    <w:rsid w:val="00FE72B4"/>
    <w:rsid w:val="00FF035B"/>
    <w:rsid w:val="00FF09AF"/>
    <w:rsid w:val="00FF4ABB"/>
    <w:rsid w:val="00FF5A7D"/>
    <w:rsid w:val="00FF6DB1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D74C43-799A-4401-88EA-4D644DA5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9B1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1">
    <w:name w:val="heading 1"/>
    <w:basedOn w:val="a"/>
    <w:next w:val="a"/>
    <w:qFormat/>
    <w:rsid w:val="009D79B1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D79B1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7">
    <w:name w:val="heading 7"/>
    <w:basedOn w:val="a"/>
    <w:next w:val="a"/>
    <w:qFormat/>
    <w:rsid w:val="009F0E7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79B1"/>
    <w:pPr>
      <w:spacing w:line="360" w:lineRule="auto"/>
      <w:ind w:firstLine="900"/>
      <w:jc w:val="both"/>
    </w:pPr>
  </w:style>
  <w:style w:type="paragraph" w:styleId="a4">
    <w:name w:val="Body Text"/>
    <w:basedOn w:val="a"/>
    <w:rsid w:val="009C5995"/>
    <w:pPr>
      <w:spacing w:after="120"/>
    </w:pPr>
  </w:style>
  <w:style w:type="paragraph" w:customStyle="1" w:styleId="ConsPlusNormal">
    <w:name w:val="ConsPlusNormal"/>
    <w:rsid w:val="004851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EF477C"/>
    <w:pPr>
      <w:widowControl/>
      <w:tabs>
        <w:tab w:val="left" w:pos="1134"/>
      </w:tabs>
      <w:suppressAutoHyphens w:val="0"/>
      <w:spacing w:after="160" w:line="240" w:lineRule="exact"/>
    </w:pPr>
    <w:rPr>
      <w:rFonts w:eastAsia="Times New Roman"/>
      <w:noProof/>
      <w:kern w:val="0"/>
      <w:sz w:val="22"/>
      <w:szCs w:val="20"/>
      <w:lang w:val="en-US"/>
    </w:rPr>
  </w:style>
  <w:style w:type="paragraph" w:customStyle="1" w:styleId="20">
    <w:name w:val="Знак2"/>
    <w:basedOn w:val="a"/>
    <w:rsid w:val="00EF477C"/>
    <w:pPr>
      <w:suppressAutoHyphens w:val="0"/>
      <w:adjustRightInd w:val="0"/>
      <w:spacing w:after="160" w:line="240" w:lineRule="exact"/>
      <w:jc w:val="right"/>
    </w:pPr>
    <w:rPr>
      <w:rFonts w:ascii="Calibri" w:eastAsia="Times New Roman" w:hAnsi="Calibri" w:cs="Calibri"/>
      <w:kern w:val="0"/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6258CE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</w:rPr>
  </w:style>
  <w:style w:type="character" w:styleId="a7">
    <w:name w:val="Hyperlink"/>
    <w:uiPriority w:val="99"/>
    <w:rsid w:val="00051B1D"/>
    <w:rPr>
      <w:color w:val="0000FF"/>
      <w:u w:val="single"/>
    </w:rPr>
  </w:style>
  <w:style w:type="table" w:styleId="a8">
    <w:name w:val="Table Grid"/>
    <w:basedOn w:val="a1"/>
    <w:uiPriority w:val="59"/>
    <w:rsid w:val="00051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A91667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A91667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EC4A1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C4A11"/>
    <w:rPr>
      <w:rFonts w:ascii="Tahoma" w:eastAsia="Arial Unicode MS" w:hAnsi="Tahoma" w:cs="Tahoma"/>
      <w:kern w:val="1"/>
      <w:sz w:val="16"/>
      <w:szCs w:val="16"/>
    </w:rPr>
  </w:style>
  <w:style w:type="paragraph" w:customStyle="1" w:styleId="ConsPlusNonformat">
    <w:name w:val="ConsPlusNonformat"/>
    <w:uiPriority w:val="99"/>
    <w:rsid w:val="00520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FollowedHyperlink"/>
    <w:uiPriority w:val="99"/>
    <w:unhideWhenUsed/>
    <w:rsid w:val="006523FF"/>
    <w:rPr>
      <w:color w:val="800080"/>
      <w:u w:val="single"/>
    </w:rPr>
  </w:style>
  <w:style w:type="paragraph" w:customStyle="1" w:styleId="font5">
    <w:name w:val="font5"/>
    <w:basedOn w:val="a"/>
    <w:rsid w:val="006523FF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kern w:val="0"/>
      <w:sz w:val="18"/>
      <w:szCs w:val="18"/>
    </w:rPr>
  </w:style>
  <w:style w:type="paragraph" w:customStyle="1" w:styleId="font6">
    <w:name w:val="font6"/>
    <w:basedOn w:val="a"/>
    <w:rsid w:val="006523FF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6523FF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kern w:val="0"/>
      <w:sz w:val="22"/>
      <w:szCs w:val="22"/>
    </w:rPr>
  </w:style>
  <w:style w:type="paragraph" w:customStyle="1" w:styleId="font8">
    <w:name w:val="font8"/>
    <w:basedOn w:val="a"/>
    <w:rsid w:val="006523FF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kern w:val="0"/>
      <w:sz w:val="22"/>
      <w:szCs w:val="22"/>
    </w:rPr>
  </w:style>
  <w:style w:type="paragraph" w:customStyle="1" w:styleId="font9">
    <w:name w:val="font9"/>
    <w:basedOn w:val="a"/>
    <w:rsid w:val="006523FF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000000"/>
      <w:kern w:val="0"/>
      <w:sz w:val="16"/>
      <w:szCs w:val="16"/>
    </w:rPr>
  </w:style>
  <w:style w:type="paragraph" w:customStyle="1" w:styleId="font10">
    <w:name w:val="font10"/>
    <w:basedOn w:val="a"/>
    <w:rsid w:val="006523FF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kern w:val="0"/>
      <w:sz w:val="16"/>
      <w:szCs w:val="16"/>
    </w:rPr>
  </w:style>
  <w:style w:type="paragraph" w:customStyle="1" w:styleId="xl65">
    <w:name w:val="xl65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66">
    <w:name w:val="xl66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</w:rPr>
  </w:style>
  <w:style w:type="paragraph" w:customStyle="1" w:styleId="xl67">
    <w:name w:val="xl67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</w:rPr>
  </w:style>
  <w:style w:type="paragraph" w:customStyle="1" w:styleId="xl68">
    <w:name w:val="xl68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20"/>
      <w:szCs w:val="20"/>
    </w:rPr>
  </w:style>
  <w:style w:type="paragraph" w:customStyle="1" w:styleId="xl71">
    <w:name w:val="xl71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72">
    <w:name w:val="xl72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0"/>
      <w:szCs w:val="20"/>
    </w:rPr>
  </w:style>
  <w:style w:type="paragraph" w:customStyle="1" w:styleId="xl74">
    <w:name w:val="xl74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kern w:val="0"/>
      <w:sz w:val="20"/>
      <w:szCs w:val="20"/>
    </w:rPr>
  </w:style>
  <w:style w:type="paragraph" w:customStyle="1" w:styleId="xl76">
    <w:name w:val="xl76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kern w:val="0"/>
      <w:sz w:val="22"/>
      <w:szCs w:val="22"/>
    </w:rPr>
  </w:style>
  <w:style w:type="paragraph" w:customStyle="1" w:styleId="xl77">
    <w:name w:val="xl77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kern w:val="0"/>
      <w:sz w:val="22"/>
      <w:szCs w:val="22"/>
    </w:rPr>
  </w:style>
  <w:style w:type="paragraph" w:customStyle="1" w:styleId="xl78">
    <w:name w:val="xl78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79">
    <w:name w:val="xl79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20"/>
      <w:szCs w:val="20"/>
    </w:rPr>
  </w:style>
  <w:style w:type="paragraph" w:customStyle="1" w:styleId="xl80">
    <w:name w:val="xl80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81">
    <w:name w:val="xl81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82">
    <w:name w:val="xl82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953735"/>
      <w:kern w:val="0"/>
      <w:sz w:val="20"/>
      <w:szCs w:val="20"/>
    </w:rPr>
  </w:style>
  <w:style w:type="paragraph" w:customStyle="1" w:styleId="xl83">
    <w:name w:val="xl83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0"/>
      <w:szCs w:val="20"/>
    </w:rPr>
  </w:style>
  <w:style w:type="paragraph" w:customStyle="1" w:styleId="xl84">
    <w:name w:val="xl84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85">
    <w:name w:val="xl85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86">
    <w:name w:val="xl86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</w:rPr>
  </w:style>
  <w:style w:type="paragraph" w:customStyle="1" w:styleId="xl87">
    <w:name w:val="xl87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2"/>
      <w:szCs w:val="22"/>
    </w:rPr>
  </w:style>
  <w:style w:type="paragraph" w:customStyle="1" w:styleId="xl88">
    <w:name w:val="xl88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89">
    <w:name w:val="xl89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90">
    <w:name w:val="xl90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kern w:val="0"/>
      <w:sz w:val="22"/>
      <w:szCs w:val="22"/>
    </w:rPr>
  </w:style>
  <w:style w:type="paragraph" w:customStyle="1" w:styleId="xl91">
    <w:name w:val="xl91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92">
    <w:name w:val="xl92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93">
    <w:name w:val="xl93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94">
    <w:name w:val="xl94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kern w:val="0"/>
      <w:sz w:val="22"/>
      <w:szCs w:val="22"/>
    </w:rPr>
  </w:style>
  <w:style w:type="paragraph" w:customStyle="1" w:styleId="xl95">
    <w:name w:val="xl95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6">
    <w:name w:val="xl96"/>
    <w:basedOn w:val="a"/>
    <w:rsid w:val="006523FF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8"/>
      <w:szCs w:val="28"/>
    </w:rPr>
  </w:style>
  <w:style w:type="paragraph" w:customStyle="1" w:styleId="xl97">
    <w:name w:val="xl97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</w:rPr>
  </w:style>
  <w:style w:type="paragraph" w:customStyle="1" w:styleId="xl98">
    <w:name w:val="xl98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22"/>
      <w:szCs w:val="22"/>
    </w:rPr>
  </w:style>
  <w:style w:type="paragraph" w:customStyle="1" w:styleId="xl99">
    <w:name w:val="xl99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</w:rPr>
  </w:style>
  <w:style w:type="paragraph" w:customStyle="1" w:styleId="xl100">
    <w:name w:val="xl100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kern w:val="0"/>
    </w:rPr>
  </w:style>
  <w:style w:type="paragraph" w:customStyle="1" w:styleId="xl101">
    <w:name w:val="xl101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</w:rPr>
  </w:style>
  <w:style w:type="paragraph" w:customStyle="1" w:styleId="xl102">
    <w:name w:val="xl102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kern w:val="0"/>
      <w:sz w:val="22"/>
      <w:szCs w:val="22"/>
    </w:rPr>
  </w:style>
  <w:style w:type="paragraph" w:customStyle="1" w:styleId="xl103">
    <w:name w:val="xl103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kern w:val="0"/>
    </w:rPr>
  </w:style>
  <w:style w:type="paragraph" w:customStyle="1" w:styleId="xl104">
    <w:name w:val="xl104"/>
    <w:basedOn w:val="a"/>
    <w:rsid w:val="006523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105">
    <w:name w:val="xl105"/>
    <w:basedOn w:val="a"/>
    <w:rsid w:val="006523FF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106">
    <w:name w:val="xl106"/>
    <w:basedOn w:val="a"/>
    <w:rsid w:val="006523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107">
    <w:name w:val="xl107"/>
    <w:basedOn w:val="a"/>
    <w:rsid w:val="006523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108">
    <w:name w:val="xl108"/>
    <w:basedOn w:val="a"/>
    <w:rsid w:val="006523FF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109">
    <w:name w:val="xl109"/>
    <w:basedOn w:val="a"/>
    <w:rsid w:val="006523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110">
    <w:name w:val="xl110"/>
    <w:basedOn w:val="a"/>
    <w:rsid w:val="006523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111">
    <w:name w:val="xl111"/>
    <w:basedOn w:val="a"/>
    <w:rsid w:val="006523FF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112">
    <w:name w:val="xl112"/>
    <w:basedOn w:val="a"/>
    <w:rsid w:val="006523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113">
    <w:name w:val="xl113"/>
    <w:basedOn w:val="a"/>
    <w:rsid w:val="006523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114">
    <w:name w:val="xl114"/>
    <w:basedOn w:val="a"/>
    <w:rsid w:val="006523FF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115">
    <w:name w:val="xl115"/>
    <w:basedOn w:val="a"/>
    <w:rsid w:val="006523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116">
    <w:name w:val="xl116"/>
    <w:basedOn w:val="a"/>
    <w:rsid w:val="006523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117">
    <w:name w:val="xl117"/>
    <w:basedOn w:val="a"/>
    <w:rsid w:val="006523FF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118">
    <w:name w:val="xl118"/>
    <w:basedOn w:val="a"/>
    <w:rsid w:val="006523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2"/>
      <w:szCs w:val="22"/>
    </w:rPr>
  </w:style>
  <w:style w:type="paragraph" w:customStyle="1" w:styleId="xl119">
    <w:name w:val="xl119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</w:rPr>
  </w:style>
  <w:style w:type="paragraph" w:customStyle="1" w:styleId="xl120">
    <w:name w:val="xl120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sz w:val="22"/>
      <w:szCs w:val="22"/>
    </w:rPr>
  </w:style>
  <w:style w:type="paragraph" w:customStyle="1" w:styleId="xl121">
    <w:name w:val="xl121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</w:rPr>
  </w:style>
  <w:style w:type="paragraph" w:customStyle="1" w:styleId="xl122">
    <w:name w:val="xl122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123">
    <w:name w:val="xl123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kern w:val="0"/>
    </w:rPr>
  </w:style>
  <w:style w:type="paragraph" w:customStyle="1" w:styleId="xl124">
    <w:name w:val="xl124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125">
    <w:name w:val="xl125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</w:rPr>
  </w:style>
  <w:style w:type="paragraph" w:customStyle="1" w:styleId="xl126">
    <w:name w:val="xl126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kern w:val="0"/>
      <w:sz w:val="20"/>
      <w:szCs w:val="20"/>
    </w:rPr>
  </w:style>
  <w:style w:type="paragraph" w:customStyle="1" w:styleId="xl127">
    <w:name w:val="xl127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  <w:sz w:val="22"/>
      <w:szCs w:val="22"/>
    </w:rPr>
  </w:style>
  <w:style w:type="paragraph" w:customStyle="1" w:styleId="xl128">
    <w:name w:val="xl128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kern w:val="0"/>
    </w:rPr>
  </w:style>
  <w:style w:type="paragraph" w:customStyle="1" w:styleId="xl129">
    <w:name w:val="xl129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FFFFFF"/>
      <w:kern w:val="0"/>
      <w:sz w:val="22"/>
      <w:szCs w:val="22"/>
    </w:rPr>
  </w:style>
  <w:style w:type="paragraph" w:customStyle="1" w:styleId="xl130">
    <w:name w:val="xl130"/>
    <w:basedOn w:val="a"/>
    <w:rsid w:val="006523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kern w:val="0"/>
    </w:rPr>
  </w:style>
  <w:style w:type="paragraph" w:customStyle="1" w:styleId="Default">
    <w:name w:val="Default"/>
    <w:rsid w:val="00A137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5952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952B0"/>
    <w:rPr>
      <w:rFonts w:eastAsia="Arial Unicode MS"/>
      <w:kern w:val="1"/>
      <w:sz w:val="24"/>
      <w:szCs w:val="24"/>
    </w:rPr>
  </w:style>
  <w:style w:type="character" w:styleId="af0">
    <w:name w:val="annotation reference"/>
    <w:basedOn w:val="a0"/>
    <w:semiHidden/>
    <w:unhideWhenUsed/>
    <w:rsid w:val="00DB14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DB14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DB14AD"/>
    <w:rPr>
      <w:rFonts w:eastAsia="Arial Unicode MS"/>
      <w:kern w:val="1"/>
    </w:rPr>
  </w:style>
  <w:style w:type="paragraph" w:styleId="af3">
    <w:name w:val="annotation subject"/>
    <w:basedOn w:val="af1"/>
    <w:next w:val="af1"/>
    <w:link w:val="af4"/>
    <w:semiHidden/>
    <w:unhideWhenUsed/>
    <w:rsid w:val="00DB14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DB14AD"/>
    <w:rPr>
      <w:rFonts w:eastAsia="Arial Unicode MS"/>
      <w:b/>
      <w:bCs/>
      <w:kern w:val="1"/>
    </w:rPr>
  </w:style>
  <w:style w:type="character" w:customStyle="1" w:styleId="es-el-name">
    <w:name w:val="es-el-name"/>
    <w:basedOn w:val="a0"/>
    <w:rsid w:val="00B15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771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90D18-06A9-48B3-AAD3-0EAB20A9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4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 "Охинский"</Company>
  <LinksUpToDate>false</LinksUpToDate>
  <CharactersWithSpaces>2754</CharactersWithSpaces>
  <SharedDoc>false</SharedDoc>
  <HLinks>
    <vt:vector size="6" baseType="variant">
      <vt:variant>
        <vt:i4>8061025</vt:i4>
      </vt:variant>
      <vt:variant>
        <vt:i4>0</vt:i4>
      </vt:variant>
      <vt:variant>
        <vt:i4>0</vt:i4>
      </vt:variant>
      <vt:variant>
        <vt:i4>5</vt:i4>
      </vt:variant>
      <vt:variant>
        <vt:lpwstr>http://www.adm-okha.ru/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Пролеева С. Ю.</dc:creator>
  <cp:lastModifiedBy>Сафина Юлия Аленксандровна</cp:lastModifiedBy>
  <cp:revision>7</cp:revision>
  <cp:lastPrinted>2024-01-16T23:43:00Z</cp:lastPrinted>
  <dcterms:created xsi:type="dcterms:W3CDTF">2024-01-11T06:16:00Z</dcterms:created>
  <dcterms:modified xsi:type="dcterms:W3CDTF">2024-01-16T23:46:00Z</dcterms:modified>
</cp:coreProperties>
</file>