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79C" w:rsidRDefault="001F579C" w:rsidP="001F579C">
      <w:pPr>
        <w:jc w:val="center"/>
        <w:rPr>
          <w:rFonts w:ascii="Bookman Old Style" w:hAnsi="Bookman Old Style"/>
          <w:sz w:val="32"/>
          <w:szCs w:val="32"/>
        </w:rPr>
      </w:pPr>
      <w:r>
        <w:rPr>
          <w:rFonts w:ascii="Bookman Old Style" w:hAnsi="Bookman Old Style"/>
          <w:sz w:val="32"/>
          <w:szCs w:val="32"/>
        </w:rPr>
        <w:t>ОХИНСКАЯ ТЕРРИТОРИАЛЬНАЯ</w:t>
      </w:r>
    </w:p>
    <w:p w:rsidR="001F579C" w:rsidRDefault="001F579C" w:rsidP="001F579C">
      <w:pPr>
        <w:jc w:val="center"/>
        <w:rPr>
          <w:rFonts w:ascii="Bookman Old Style" w:hAnsi="Bookman Old Style"/>
          <w:sz w:val="32"/>
          <w:szCs w:val="32"/>
        </w:rPr>
      </w:pPr>
      <w:r>
        <w:rPr>
          <w:rFonts w:ascii="Bookman Old Style" w:hAnsi="Bookman Old Style"/>
          <w:sz w:val="32"/>
          <w:szCs w:val="32"/>
        </w:rPr>
        <w:t xml:space="preserve"> ИЗБИРАТЕЛЬНАЯ КОМИССИЯ</w:t>
      </w:r>
    </w:p>
    <w:p w:rsidR="001F579C" w:rsidRDefault="001F579C" w:rsidP="001F579C">
      <w:pPr>
        <w:jc w:val="center"/>
        <w:rPr>
          <w:rFonts w:ascii="Bookman Old Style" w:hAnsi="Bookman Old Style"/>
          <w:sz w:val="32"/>
          <w:szCs w:val="32"/>
        </w:rPr>
      </w:pPr>
    </w:p>
    <w:p w:rsidR="001F579C" w:rsidRDefault="001F579C" w:rsidP="001F579C">
      <w:pPr>
        <w:jc w:val="center"/>
        <w:rPr>
          <w:rFonts w:ascii="Bookman Old Style" w:hAnsi="Bookman Old Style"/>
          <w:sz w:val="32"/>
          <w:szCs w:val="32"/>
        </w:rPr>
      </w:pPr>
      <w:r>
        <w:rPr>
          <w:rFonts w:ascii="Bookman Old Style" w:hAnsi="Bookman Old Style"/>
          <w:sz w:val="32"/>
          <w:szCs w:val="32"/>
        </w:rPr>
        <w:t>РЕШЕНИЕ</w:t>
      </w:r>
    </w:p>
    <w:p w:rsidR="001F579C" w:rsidRDefault="001F579C" w:rsidP="001F579C">
      <w:pPr>
        <w:jc w:val="center"/>
        <w:rPr>
          <w:rFonts w:ascii="Bookman Old Style" w:hAnsi="Bookman Old Style"/>
          <w:sz w:val="32"/>
          <w:szCs w:val="32"/>
        </w:rPr>
      </w:pPr>
    </w:p>
    <w:p w:rsidR="001F579C" w:rsidRDefault="001F579C" w:rsidP="001F579C">
      <w:r>
        <w:t>«</w:t>
      </w:r>
      <w:r w:rsidR="00734948">
        <w:t>27</w:t>
      </w:r>
      <w:r>
        <w:t>»  июня  20</w:t>
      </w:r>
      <w:r w:rsidR="00734948">
        <w:t>21</w:t>
      </w:r>
      <w:r>
        <w:t xml:space="preserve">  года                                                                                     №  </w:t>
      </w:r>
      <w:r w:rsidR="000D6816">
        <w:t>5/9</w:t>
      </w:r>
    </w:p>
    <w:p w:rsidR="001F579C" w:rsidRDefault="001F579C" w:rsidP="001F579C">
      <w:pPr>
        <w:jc w:val="center"/>
      </w:pPr>
      <w:r>
        <w:t>г. Оха</w:t>
      </w:r>
    </w:p>
    <w:p w:rsidR="001F579C" w:rsidRDefault="001F579C" w:rsidP="001F579C">
      <w:pPr>
        <w:jc w:val="center"/>
      </w:pPr>
    </w:p>
    <w:p w:rsidR="001F579C" w:rsidRDefault="001F579C" w:rsidP="001F579C">
      <w:pPr>
        <w:tabs>
          <w:tab w:val="left" w:pos="3969"/>
          <w:tab w:val="left" w:pos="4111"/>
        </w:tabs>
        <w:spacing w:line="288" w:lineRule="auto"/>
      </w:pPr>
    </w:p>
    <w:p w:rsidR="001F579C" w:rsidRDefault="001F579C" w:rsidP="00BB7B93">
      <w:pPr>
        <w:tabs>
          <w:tab w:val="left" w:pos="916"/>
          <w:tab w:val="left" w:pos="1832"/>
          <w:tab w:val="left" w:pos="2748"/>
          <w:tab w:val="left" w:pos="4111"/>
          <w:tab w:val="left" w:pos="4580"/>
          <w:tab w:val="left" w:pos="5496"/>
          <w:tab w:val="left" w:pos="6412"/>
          <w:tab w:val="left" w:pos="7328"/>
          <w:tab w:val="left" w:pos="8244"/>
          <w:tab w:val="left" w:pos="9160"/>
          <w:tab w:val="left" w:pos="10992"/>
          <w:tab w:val="left" w:pos="11908"/>
          <w:tab w:val="left" w:pos="12824"/>
          <w:tab w:val="left" w:pos="13740"/>
          <w:tab w:val="left" w:pos="14656"/>
        </w:tabs>
        <w:spacing w:line="330" w:lineRule="atLeast"/>
        <w:ind w:right="5102"/>
        <w:jc w:val="both"/>
        <w:rPr>
          <w:bCs/>
          <w:sz w:val="26"/>
          <w:szCs w:val="26"/>
        </w:rPr>
      </w:pPr>
      <w:r>
        <w:rPr>
          <w:bCs/>
          <w:sz w:val="26"/>
          <w:szCs w:val="26"/>
        </w:rPr>
        <w:t xml:space="preserve">Об утверждении </w:t>
      </w:r>
      <w:r w:rsidR="00824A2C">
        <w:rPr>
          <w:bCs/>
          <w:sz w:val="26"/>
          <w:szCs w:val="26"/>
        </w:rPr>
        <w:t xml:space="preserve">примерного </w:t>
      </w:r>
      <w:r>
        <w:rPr>
          <w:bCs/>
          <w:sz w:val="26"/>
          <w:szCs w:val="26"/>
        </w:rPr>
        <w:t>перечня и форм документов, представляемых</w:t>
      </w:r>
      <w:r w:rsidR="00BB7B93">
        <w:rPr>
          <w:bCs/>
          <w:sz w:val="26"/>
          <w:szCs w:val="26"/>
        </w:rPr>
        <w:t xml:space="preserve"> </w:t>
      </w:r>
      <w:r w:rsidR="002B60E6">
        <w:rPr>
          <w:bCs/>
          <w:sz w:val="26"/>
          <w:szCs w:val="26"/>
        </w:rPr>
        <w:t xml:space="preserve">кандидатами, </w:t>
      </w:r>
      <w:r>
        <w:rPr>
          <w:bCs/>
          <w:sz w:val="26"/>
          <w:szCs w:val="26"/>
        </w:rPr>
        <w:t xml:space="preserve">уполномоченными представителями </w:t>
      </w:r>
      <w:r w:rsidR="000A4D6E">
        <w:rPr>
          <w:bCs/>
          <w:sz w:val="26"/>
          <w:szCs w:val="26"/>
        </w:rPr>
        <w:t>кандидатов</w:t>
      </w:r>
      <w:r>
        <w:rPr>
          <w:bCs/>
          <w:sz w:val="26"/>
          <w:szCs w:val="26"/>
        </w:rPr>
        <w:t xml:space="preserve"> в избирательн</w:t>
      </w:r>
      <w:r w:rsidR="000A4D6E">
        <w:rPr>
          <w:bCs/>
          <w:sz w:val="26"/>
          <w:szCs w:val="26"/>
        </w:rPr>
        <w:t>ую</w:t>
      </w:r>
      <w:r>
        <w:rPr>
          <w:bCs/>
          <w:sz w:val="26"/>
          <w:szCs w:val="26"/>
        </w:rPr>
        <w:t xml:space="preserve"> комисси</w:t>
      </w:r>
      <w:r w:rsidR="000A4D6E">
        <w:rPr>
          <w:bCs/>
          <w:sz w:val="26"/>
          <w:szCs w:val="26"/>
        </w:rPr>
        <w:t>ю</w:t>
      </w:r>
      <w:r>
        <w:rPr>
          <w:bCs/>
          <w:sz w:val="26"/>
          <w:szCs w:val="26"/>
        </w:rPr>
        <w:t xml:space="preserve"> при проведении </w:t>
      </w:r>
      <w:r w:rsidR="005560AB">
        <w:rPr>
          <w:bCs/>
          <w:sz w:val="26"/>
          <w:szCs w:val="26"/>
        </w:rPr>
        <w:t xml:space="preserve">дополнительных </w:t>
      </w:r>
      <w:r>
        <w:rPr>
          <w:bCs/>
          <w:sz w:val="26"/>
          <w:szCs w:val="26"/>
        </w:rPr>
        <w:t>выборов депутат</w:t>
      </w:r>
      <w:r w:rsidR="005560AB">
        <w:rPr>
          <w:bCs/>
          <w:sz w:val="26"/>
          <w:szCs w:val="26"/>
        </w:rPr>
        <w:t>а</w:t>
      </w:r>
      <w:r>
        <w:rPr>
          <w:bCs/>
          <w:sz w:val="26"/>
          <w:szCs w:val="26"/>
        </w:rPr>
        <w:t xml:space="preserve"> Собрания муниципального образования городской округ «Охинский» шестого созыва</w:t>
      </w:r>
      <w:r w:rsidR="005560AB">
        <w:rPr>
          <w:bCs/>
          <w:sz w:val="26"/>
          <w:szCs w:val="26"/>
        </w:rPr>
        <w:t xml:space="preserve"> по двухмандатному избирательному округу №4</w:t>
      </w:r>
      <w:r>
        <w:rPr>
          <w:bCs/>
          <w:sz w:val="26"/>
          <w:szCs w:val="26"/>
        </w:rPr>
        <w:t xml:space="preserve"> </w:t>
      </w:r>
    </w:p>
    <w:p w:rsidR="001F579C" w:rsidRDefault="001F579C" w:rsidP="001F5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right="6095"/>
      </w:pPr>
    </w:p>
    <w:p w:rsidR="001F579C" w:rsidRDefault="001F579C" w:rsidP="001F579C">
      <w:pPr>
        <w:pStyle w:val="a5"/>
        <w:spacing w:after="120" w:line="276" w:lineRule="auto"/>
        <w:ind w:firstLine="567"/>
        <w:rPr>
          <w:sz w:val="26"/>
          <w:szCs w:val="26"/>
        </w:rPr>
      </w:pPr>
      <w:r>
        <w:rPr>
          <w:sz w:val="26"/>
          <w:szCs w:val="26"/>
        </w:rPr>
        <w:t>Руководствуясь статьями 29, 35, 42 Закона Сахалинской области «О муниципальных выборах в Сахалинской области», статьей 21 Закона Сахалинской области «Об избирательных комиссиях, комиссиях референдума в Сахалинской области», Охинская территориальная избирательная комиссия РЕШИЛА:</w:t>
      </w:r>
    </w:p>
    <w:p w:rsidR="001F579C" w:rsidRDefault="001F579C" w:rsidP="001F579C">
      <w:pPr>
        <w:spacing w:after="120" w:line="276" w:lineRule="auto"/>
        <w:ind w:firstLine="567"/>
        <w:jc w:val="both"/>
        <w:rPr>
          <w:sz w:val="26"/>
          <w:szCs w:val="26"/>
        </w:rPr>
      </w:pPr>
      <w:r>
        <w:rPr>
          <w:sz w:val="26"/>
          <w:szCs w:val="26"/>
        </w:rPr>
        <w:t xml:space="preserve">1. Одобрить Перечень документов, представляемых </w:t>
      </w:r>
      <w:r w:rsidR="002B60E6">
        <w:rPr>
          <w:sz w:val="26"/>
          <w:szCs w:val="26"/>
        </w:rPr>
        <w:t xml:space="preserve">кандидатами, </w:t>
      </w:r>
      <w:r>
        <w:rPr>
          <w:sz w:val="26"/>
          <w:szCs w:val="26"/>
        </w:rPr>
        <w:t xml:space="preserve">уполномоченными представителями </w:t>
      </w:r>
      <w:r w:rsidR="005560AB">
        <w:rPr>
          <w:sz w:val="26"/>
          <w:szCs w:val="26"/>
        </w:rPr>
        <w:t xml:space="preserve">кандидатов, </w:t>
      </w:r>
      <w:r>
        <w:rPr>
          <w:sz w:val="26"/>
          <w:szCs w:val="26"/>
        </w:rPr>
        <w:t>в избирательн</w:t>
      </w:r>
      <w:r w:rsidR="00BB7B93">
        <w:rPr>
          <w:sz w:val="26"/>
          <w:szCs w:val="26"/>
        </w:rPr>
        <w:t>ую</w:t>
      </w:r>
      <w:r>
        <w:rPr>
          <w:sz w:val="26"/>
          <w:szCs w:val="26"/>
        </w:rPr>
        <w:t xml:space="preserve"> комисси</w:t>
      </w:r>
      <w:r w:rsidR="00BB7B93">
        <w:rPr>
          <w:sz w:val="26"/>
          <w:szCs w:val="26"/>
        </w:rPr>
        <w:t>ю</w:t>
      </w:r>
      <w:r>
        <w:rPr>
          <w:sz w:val="26"/>
          <w:szCs w:val="26"/>
        </w:rPr>
        <w:t xml:space="preserve"> при проведении </w:t>
      </w:r>
      <w:r w:rsidR="005560AB">
        <w:rPr>
          <w:sz w:val="26"/>
          <w:szCs w:val="26"/>
        </w:rPr>
        <w:t xml:space="preserve">дополнительных </w:t>
      </w:r>
      <w:r>
        <w:rPr>
          <w:sz w:val="26"/>
          <w:szCs w:val="26"/>
        </w:rPr>
        <w:t>выборов депутат</w:t>
      </w:r>
      <w:r w:rsidR="005560AB">
        <w:rPr>
          <w:sz w:val="26"/>
          <w:szCs w:val="26"/>
        </w:rPr>
        <w:t>а</w:t>
      </w:r>
      <w:r>
        <w:rPr>
          <w:sz w:val="26"/>
          <w:szCs w:val="26"/>
        </w:rPr>
        <w:t xml:space="preserve"> Собрания  муниципального образования городской округ «Охинский» шестого созыва</w:t>
      </w:r>
      <w:r w:rsidR="005560AB">
        <w:rPr>
          <w:sz w:val="26"/>
          <w:szCs w:val="26"/>
        </w:rPr>
        <w:t xml:space="preserve"> по двухмандатному избирательному округу №</w:t>
      </w:r>
      <w:r w:rsidR="00EF763C">
        <w:rPr>
          <w:sz w:val="26"/>
          <w:szCs w:val="26"/>
        </w:rPr>
        <w:t xml:space="preserve"> </w:t>
      </w:r>
      <w:r w:rsidR="005560AB">
        <w:rPr>
          <w:sz w:val="26"/>
          <w:szCs w:val="26"/>
        </w:rPr>
        <w:t>4</w:t>
      </w:r>
      <w:r>
        <w:rPr>
          <w:sz w:val="26"/>
          <w:szCs w:val="26"/>
        </w:rPr>
        <w:t xml:space="preserve"> (приложение № 1).</w:t>
      </w:r>
    </w:p>
    <w:p w:rsidR="001F579C" w:rsidRDefault="001F579C" w:rsidP="001F579C">
      <w:pPr>
        <w:spacing w:after="120" w:line="288" w:lineRule="auto"/>
        <w:ind w:firstLine="567"/>
        <w:jc w:val="both"/>
        <w:rPr>
          <w:sz w:val="26"/>
          <w:szCs w:val="26"/>
        </w:rPr>
      </w:pPr>
      <w:r>
        <w:rPr>
          <w:sz w:val="26"/>
          <w:szCs w:val="26"/>
        </w:rPr>
        <w:t xml:space="preserve">2. Утвердить обязательные формы следующих документов, представляемых в Охинскую территориальную избирательную комиссию: </w:t>
      </w:r>
    </w:p>
    <w:p w:rsidR="001F579C" w:rsidRDefault="001F579C" w:rsidP="001F579C">
      <w:pPr>
        <w:spacing w:after="120" w:line="276" w:lineRule="auto"/>
        <w:ind w:firstLine="567"/>
        <w:jc w:val="both"/>
        <w:rPr>
          <w:sz w:val="26"/>
          <w:szCs w:val="26"/>
        </w:rPr>
      </w:pPr>
      <w:r>
        <w:rPr>
          <w:sz w:val="26"/>
          <w:szCs w:val="26"/>
        </w:rPr>
        <w:t xml:space="preserve">2.1. Список кандидатов в депутаты Собрания муниципального образования городской округ «Охинский» шестого созыва, выдвинутого по </w:t>
      </w:r>
      <w:r w:rsidR="005560AB">
        <w:rPr>
          <w:sz w:val="26"/>
          <w:szCs w:val="26"/>
        </w:rPr>
        <w:t xml:space="preserve">двухмандатному </w:t>
      </w:r>
      <w:r>
        <w:rPr>
          <w:sz w:val="26"/>
          <w:szCs w:val="26"/>
        </w:rPr>
        <w:t>избирательному округу</w:t>
      </w:r>
      <w:r w:rsidR="005560AB">
        <w:rPr>
          <w:sz w:val="26"/>
          <w:szCs w:val="26"/>
        </w:rPr>
        <w:t xml:space="preserve"> №</w:t>
      </w:r>
      <w:r w:rsidR="00EF763C">
        <w:rPr>
          <w:sz w:val="26"/>
          <w:szCs w:val="26"/>
        </w:rPr>
        <w:t xml:space="preserve"> </w:t>
      </w:r>
      <w:r w:rsidR="005560AB">
        <w:rPr>
          <w:sz w:val="26"/>
          <w:szCs w:val="26"/>
        </w:rPr>
        <w:t>4</w:t>
      </w:r>
      <w:r>
        <w:rPr>
          <w:sz w:val="26"/>
          <w:szCs w:val="26"/>
        </w:rPr>
        <w:t xml:space="preserve"> (приложение № 2); </w:t>
      </w:r>
    </w:p>
    <w:p w:rsidR="001F579C" w:rsidRDefault="001F579C" w:rsidP="001F579C">
      <w:pPr>
        <w:spacing w:after="120" w:line="276" w:lineRule="auto"/>
        <w:ind w:firstLine="567"/>
        <w:jc w:val="both"/>
        <w:rPr>
          <w:sz w:val="26"/>
          <w:szCs w:val="26"/>
        </w:rPr>
      </w:pPr>
      <w:r>
        <w:rPr>
          <w:sz w:val="26"/>
          <w:szCs w:val="26"/>
        </w:rPr>
        <w:t>2.2. Протокол об итогах сбора подписей избирателей в</w:t>
      </w:r>
      <w:r w:rsidR="005560AB">
        <w:rPr>
          <w:sz w:val="26"/>
          <w:szCs w:val="26"/>
        </w:rPr>
        <w:t xml:space="preserve"> поддержку выдвижения кандидата</w:t>
      </w:r>
      <w:r w:rsidR="00BB7B93">
        <w:rPr>
          <w:sz w:val="26"/>
          <w:szCs w:val="26"/>
        </w:rPr>
        <w:t>, списка кандидатов</w:t>
      </w:r>
      <w:r>
        <w:rPr>
          <w:sz w:val="26"/>
          <w:szCs w:val="26"/>
        </w:rPr>
        <w:t xml:space="preserve"> в депутаты Собрания муниципального образования городской округ «Охинский» шестого созыва</w:t>
      </w:r>
      <w:r w:rsidR="005560AB" w:rsidRPr="005560AB">
        <w:rPr>
          <w:sz w:val="26"/>
          <w:szCs w:val="26"/>
        </w:rPr>
        <w:t xml:space="preserve"> </w:t>
      </w:r>
      <w:r w:rsidR="005560AB">
        <w:rPr>
          <w:sz w:val="26"/>
          <w:szCs w:val="26"/>
        </w:rPr>
        <w:t>по двухмандатному избирательному округу №4</w:t>
      </w:r>
      <w:r>
        <w:rPr>
          <w:sz w:val="26"/>
          <w:szCs w:val="26"/>
        </w:rPr>
        <w:t xml:space="preserve"> (приложение № 3); </w:t>
      </w:r>
    </w:p>
    <w:p w:rsidR="001F579C" w:rsidRDefault="001F579C" w:rsidP="001F579C">
      <w:pPr>
        <w:spacing w:after="120" w:line="276" w:lineRule="auto"/>
        <w:ind w:firstLine="567"/>
        <w:jc w:val="both"/>
        <w:rPr>
          <w:sz w:val="26"/>
          <w:szCs w:val="26"/>
        </w:rPr>
      </w:pPr>
      <w:r>
        <w:rPr>
          <w:sz w:val="26"/>
          <w:szCs w:val="26"/>
        </w:rPr>
        <w:t xml:space="preserve">2.3. Список доверенных лиц кандидата (приложение № </w:t>
      </w:r>
      <w:r w:rsidR="005560AB">
        <w:rPr>
          <w:sz w:val="26"/>
          <w:szCs w:val="26"/>
        </w:rPr>
        <w:t>4</w:t>
      </w:r>
      <w:r>
        <w:rPr>
          <w:sz w:val="26"/>
          <w:szCs w:val="26"/>
        </w:rPr>
        <w:t xml:space="preserve">). </w:t>
      </w:r>
    </w:p>
    <w:p w:rsidR="001F579C" w:rsidRDefault="001F579C" w:rsidP="001F579C">
      <w:pPr>
        <w:spacing w:after="120" w:line="276" w:lineRule="auto"/>
        <w:ind w:firstLine="567"/>
        <w:jc w:val="both"/>
        <w:rPr>
          <w:sz w:val="26"/>
          <w:szCs w:val="26"/>
        </w:rPr>
      </w:pPr>
      <w:r>
        <w:rPr>
          <w:sz w:val="26"/>
          <w:szCs w:val="26"/>
        </w:rPr>
        <w:t xml:space="preserve">3. Довести настоящее решение до сведения кандидатов. </w:t>
      </w:r>
      <w:bookmarkStart w:id="0" w:name="_GoBack"/>
      <w:bookmarkEnd w:id="0"/>
    </w:p>
    <w:p w:rsidR="001F579C" w:rsidRDefault="001F579C" w:rsidP="001F579C">
      <w:pPr>
        <w:spacing w:after="120" w:line="276" w:lineRule="auto"/>
        <w:ind w:firstLine="567"/>
        <w:jc w:val="both"/>
        <w:rPr>
          <w:sz w:val="26"/>
          <w:szCs w:val="26"/>
        </w:rPr>
      </w:pPr>
      <w:r>
        <w:rPr>
          <w:sz w:val="26"/>
          <w:szCs w:val="26"/>
        </w:rPr>
        <w:lastRenderedPageBreak/>
        <w:t xml:space="preserve">4. Опубликовать настоящее решение с формами документов, указанных в пункте 2 настоящего решения, в газете «Сахалинский Нефтяник». </w:t>
      </w:r>
    </w:p>
    <w:p w:rsidR="001F579C" w:rsidRDefault="001F579C" w:rsidP="001F579C">
      <w:pPr>
        <w:spacing w:after="120" w:line="288" w:lineRule="auto"/>
      </w:pPr>
    </w:p>
    <w:p w:rsidR="001F579C" w:rsidRDefault="001F579C" w:rsidP="001F579C">
      <w:pPr>
        <w:spacing w:line="288" w:lineRule="auto"/>
        <w:ind w:firstLine="567"/>
      </w:pPr>
    </w:p>
    <w:p w:rsidR="001F579C" w:rsidRDefault="001F579C" w:rsidP="001F579C">
      <w:pPr>
        <w:spacing w:line="288" w:lineRule="auto"/>
      </w:pPr>
      <w:r>
        <w:t xml:space="preserve">Председатель  Охинской территориальной </w:t>
      </w:r>
    </w:p>
    <w:p w:rsidR="001F579C" w:rsidRDefault="001F579C" w:rsidP="001F579C">
      <w:pPr>
        <w:spacing w:line="288" w:lineRule="auto"/>
      </w:pPr>
      <w:r>
        <w:t>избирательной комиссии</w:t>
      </w:r>
      <w:r>
        <w:tab/>
      </w:r>
      <w:r>
        <w:tab/>
      </w:r>
      <w:r>
        <w:tab/>
      </w:r>
      <w:r>
        <w:tab/>
        <w:t xml:space="preserve">                    Н.М. Суржукова</w:t>
      </w:r>
    </w:p>
    <w:p w:rsidR="001F579C" w:rsidRDefault="001F579C" w:rsidP="001F579C"/>
    <w:p w:rsidR="001F579C" w:rsidRDefault="001F579C" w:rsidP="001F579C">
      <w:pPr>
        <w:spacing w:line="288" w:lineRule="auto"/>
      </w:pPr>
      <w:r>
        <w:t xml:space="preserve">Секретарь Охинской территориальной </w:t>
      </w:r>
    </w:p>
    <w:p w:rsidR="001F579C" w:rsidRDefault="001F579C" w:rsidP="001F579C">
      <w:r>
        <w:t>избирательной комиссии                                                           Л.Ю.Левашова</w:t>
      </w:r>
    </w:p>
    <w:p w:rsidR="001F579C" w:rsidRDefault="001F579C" w:rsidP="001F579C">
      <w:pPr>
        <w:pStyle w:val="a5"/>
        <w:spacing w:line="276" w:lineRule="auto"/>
        <w:rPr>
          <w:sz w:val="26"/>
          <w:szCs w:val="26"/>
        </w:rPr>
      </w:pPr>
    </w:p>
    <w:p w:rsidR="001F579C" w:rsidRDefault="001F579C" w:rsidP="001F579C">
      <w:pPr>
        <w:pStyle w:val="ConsPlusNormal"/>
        <w:widowControl/>
        <w:spacing w:line="276" w:lineRule="auto"/>
        <w:ind w:firstLine="0"/>
        <w:jc w:val="right"/>
        <w:outlineLvl w:val="0"/>
        <w:rPr>
          <w:rFonts w:ascii="Times New Roman" w:hAnsi="Times New Roman" w:cs="Times New Roman"/>
          <w:sz w:val="24"/>
          <w:szCs w:val="24"/>
        </w:rPr>
      </w:pPr>
    </w:p>
    <w:p w:rsidR="001F579C" w:rsidRDefault="001F579C" w:rsidP="001F579C">
      <w:pPr>
        <w:pStyle w:val="ConsPlusNormal"/>
        <w:widowControl/>
        <w:spacing w:line="276" w:lineRule="auto"/>
        <w:ind w:firstLine="0"/>
        <w:jc w:val="right"/>
        <w:outlineLvl w:val="0"/>
        <w:rPr>
          <w:rFonts w:ascii="Times New Roman" w:hAnsi="Times New Roman" w:cs="Times New Roman"/>
          <w:sz w:val="24"/>
          <w:szCs w:val="24"/>
        </w:rPr>
      </w:pPr>
    </w:p>
    <w:p w:rsidR="001F579C" w:rsidRDefault="001F579C" w:rsidP="001F579C">
      <w:pPr>
        <w:pStyle w:val="ConsPlusNormal"/>
        <w:widowControl/>
        <w:ind w:firstLine="0"/>
        <w:jc w:val="right"/>
        <w:outlineLvl w:val="0"/>
        <w:rPr>
          <w:rFonts w:ascii="Times New Roman" w:hAnsi="Times New Roman" w:cs="Times New Roman"/>
          <w:sz w:val="24"/>
          <w:szCs w:val="24"/>
        </w:rPr>
      </w:pPr>
    </w:p>
    <w:p w:rsidR="001F579C" w:rsidRDefault="001F579C" w:rsidP="001F579C">
      <w:pPr>
        <w:pStyle w:val="ConsPlusNormal"/>
        <w:widowControl/>
        <w:ind w:firstLine="0"/>
        <w:jc w:val="right"/>
        <w:outlineLvl w:val="0"/>
        <w:rPr>
          <w:rFonts w:ascii="Times New Roman" w:hAnsi="Times New Roman" w:cs="Times New Roman"/>
          <w:sz w:val="24"/>
          <w:szCs w:val="24"/>
        </w:rPr>
      </w:pPr>
    </w:p>
    <w:p w:rsidR="001F579C" w:rsidRDefault="001F579C" w:rsidP="001F579C">
      <w:pPr>
        <w:pStyle w:val="ConsPlusNormal"/>
        <w:widowControl/>
        <w:ind w:firstLine="0"/>
        <w:jc w:val="right"/>
        <w:outlineLvl w:val="0"/>
        <w:rPr>
          <w:rFonts w:ascii="Times New Roman" w:hAnsi="Times New Roman" w:cs="Times New Roman"/>
          <w:sz w:val="24"/>
          <w:szCs w:val="24"/>
        </w:rPr>
      </w:pPr>
    </w:p>
    <w:p w:rsidR="001F579C" w:rsidRDefault="001F579C" w:rsidP="001F579C">
      <w:pPr>
        <w:pStyle w:val="ConsPlusNormal"/>
        <w:widowControl/>
        <w:ind w:firstLine="0"/>
        <w:jc w:val="right"/>
        <w:outlineLvl w:val="0"/>
        <w:rPr>
          <w:rFonts w:ascii="Times New Roman" w:hAnsi="Times New Roman" w:cs="Times New Roman"/>
          <w:sz w:val="24"/>
          <w:szCs w:val="24"/>
        </w:rPr>
      </w:pPr>
    </w:p>
    <w:p w:rsidR="001F579C" w:rsidRDefault="001F579C" w:rsidP="001F579C">
      <w:pPr>
        <w:pStyle w:val="ConsPlusNormal"/>
        <w:widowControl/>
        <w:ind w:firstLine="0"/>
        <w:jc w:val="right"/>
        <w:outlineLvl w:val="0"/>
        <w:rPr>
          <w:rFonts w:ascii="Times New Roman" w:hAnsi="Times New Roman" w:cs="Times New Roman"/>
          <w:sz w:val="24"/>
          <w:szCs w:val="24"/>
        </w:rPr>
      </w:pPr>
    </w:p>
    <w:p w:rsidR="001F579C" w:rsidRDefault="001F579C" w:rsidP="001F579C">
      <w:pPr>
        <w:pStyle w:val="ConsPlusNormal"/>
        <w:widowControl/>
        <w:ind w:firstLine="0"/>
        <w:jc w:val="right"/>
        <w:outlineLvl w:val="0"/>
        <w:rPr>
          <w:rFonts w:ascii="Times New Roman" w:hAnsi="Times New Roman" w:cs="Times New Roman"/>
          <w:sz w:val="24"/>
          <w:szCs w:val="24"/>
        </w:rPr>
      </w:pPr>
    </w:p>
    <w:p w:rsidR="001F579C" w:rsidRDefault="001F579C" w:rsidP="001F579C">
      <w:pPr>
        <w:pStyle w:val="ConsPlusNormal"/>
        <w:widowControl/>
        <w:ind w:firstLine="0"/>
        <w:jc w:val="right"/>
        <w:outlineLvl w:val="0"/>
        <w:rPr>
          <w:rFonts w:ascii="Times New Roman" w:hAnsi="Times New Roman" w:cs="Times New Roman"/>
          <w:sz w:val="24"/>
          <w:szCs w:val="24"/>
        </w:rPr>
      </w:pPr>
    </w:p>
    <w:p w:rsidR="001F579C" w:rsidRDefault="001F579C" w:rsidP="001F579C">
      <w:pPr>
        <w:pStyle w:val="ConsPlusNormal"/>
        <w:widowControl/>
        <w:ind w:firstLine="0"/>
        <w:jc w:val="right"/>
        <w:outlineLvl w:val="0"/>
        <w:rPr>
          <w:rFonts w:ascii="Times New Roman" w:hAnsi="Times New Roman" w:cs="Times New Roman"/>
          <w:sz w:val="24"/>
          <w:szCs w:val="24"/>
        </w:rPr>
      </w:pPr>
    </w:p>
    <w:p w:rsidR="001F579C" w:rsidRDefault="001F579C" w:rsidP="001F579C">
      <w:pPr>
        <w:pStyle w:val="ConsPlusNormal"/>
        <w:widowControl/>
        <w:ind w:firstLine="0"/>
        <w:jc w:val="right"/>
        <w:outlineLvl w:val="0"/>
        <w:rPr>
          <w:rFonts w:ascii="Times New Roman" w:hAnsi="Times New Roman" w:cs="Times New Roman"/>
          <w:sz w:val="24"/>
          <w:szCs w:val="24"/>
        </w:rPr>
      </w:pPr>
    </w:p>
    <w:p w:rsidR="001F579C" w:rsidRDefault="001F579C" w:rsidP="001F579C">
      <w:pPr>
        <w:pStyle w:val="ConsPlusNormal"/>
        <w:widowControl/>
        <w:ind w:firstLine="0"/>
        <w:jc w:val="right"/>
        <w:outlineLvl w:val="0"/>
        <w:rPr>
          <w:rFonts w:ascii="Times New Roman" w:hAnsi="Times New Roman" w:cs="Times New Roman"/>
          <w:sz w:val="24"/>
          <w:szCs w:val="24"/>
        </w:rPr>
      </w:pPr>
    </w:p>
    <w:p w:rsidR="001F579C" w:rsidRDefault="001F579C" w:rsidP="001F579C">
      <w:pPr>
        <w:pStyle w:val="ConsPlusNormal"/>
        <w:widowControl/>
        <w:ind w:firstLine="0"/>
        <w:jc w:val="right"/>
        <w:outlineLvl w:val="0"/>
        <w:rPr>
          <w:rFonts w:ascii="Times New Roman" w:hAnsi="Times New Roman" w:cs="Times New Roman"/>
          <w:sz w:val="24"/>
          <w:szCs w:val="24"/>
        </w:rPr>
      </w:pPr>
    </w:p>
    <w:p w:rsidR="001F579C" w:rsidRDefault="001F579C" w:rsidP="001F579C">
      <w:pPr>
        <w:pStyle w:val="ConsPlusNormal"/>
        <w:widowControl/>
        <w:ind w:firstLine="0"/>
        <w:jc w:val="right"/>
        <w:outlineLvl w:val="0"/>
        <w:rPr>
          <w:rFonts w:ascii="Times New Roman" w:hAnsi="Times New Roman" w:cs="Times New Roman"/>
          <w:sz w:val="24"/>
          <w:szCs w:val="24"/>
        </w:rPr>
      </w:pPr>
    </w:p>
    <w:p w:rsidR="001F579C" w:rsidRDefault="001F579C" w:rsidP="001F579C">
      <w:pPr>
        <w:pStyle w:val="ConsPlusNormal"/>
        <w:widowControl/>
        <w:ind w:firstLine="0"/>
        <w:jc w:val="right"/>
        <w:outlineLvl w:val="0"/>
        <w:rPr>
          <w:rFonts w:ascii="Times New Roman" w:hAnsi="Times New Roman" w:cs="Times New Roman"/>
          <w:sz w:val="24"/>
          <w:szCs w:val="24"/>
        </w:rPr>
      </w:pPr>
    </w:p>
    <w:p w:rsidR="001F579C" w:rsidRDefault="001F579C" w:rsidP="001F579C">
      <w:pPr>
        <w:pStyle w:val="ConsPlusNormal"/>
        <w:widowControl/>
        <w:ind w:firstLine="0"/>
        <w:jc w:val="right"/>
        <w:outlineLvl w:val="0"/>
        <w:rPr>
          <w:rFonts w:ascii="Times New Roman" w:hAnsi="Times New Roman" w:cs="Times New Roman"/>
          <w:sz w:val="24"/>
          <w:szCs w:val="24"/>
        </w:rPr>
      </w:pPr>
    </w:p>
    <w:p w:rsidR="001F579C" w:rsidRDefault="001F579C" w:rsidP="001F579C">
      <w:pPr>
        <w:pStyle w:val="ConsPlusNormal"/>
        <w:widowControl/>
        <w:ind w:firstLine="0"/>
        <w:jc w:val="right"/>
        <w:outlineLvl w:val="0"/>
        <w:rPr>
          <w:rFonts w:ascii="Times New Roman" w:hAnsi="Times New Roman" w:cs="Times New Roman"/>
          <w:sz w:val="24"/>
          <w:szCs w:val="24"/>
        </w:rPr>
      </w:pPr>
    </w:p>
    <w:p w:rsidR="001F579C" w:rsidRDefault="001F579C" w:rsidP="001F579C">
      <w:pPr>
        <w:pStyle w:val="ConsPlusNormal"/>
        <w:widowControl/>
        <w:ind w:firstLine="0"/>
        <w:jc w:val="right"/>
        <w:outlineLvl w:val="0"/>
        <w:rPr>
          <w:rFonts w:ascii="Times New Roman" w:hAnsi="Times New Roman" w:cs="Times New Roman"/>
          <w:sz w:val="24"/>
          <w:szCs w:val="24"/>
        </w:rPr>
      </w:pPr>
    </w:p>
    <w:p w:rsidR="001F579C" w:rsidRDefault="001F579C" w:rsidP="001F579C">
      <w:pPr>
        <w:pStyle w:val="ConsPlusNormal"/>
        <w:widowControl/>
        <w:ind w:firstLine="0"/>
        <w:jc w:val="right"/>
        <w:outlineLvl w:val="0"/>
        <w:rPr>
          <w:rFonts w:ascii="Times New Roman" w:hAnsi="Times New Roman" w:cs="Times New Roman"/>
          <w:sz w:val="24"/>
          <w:szCs w:val="24"/>
        </w:rPr>
      </w:pPr>
    </w:p>
    <w:p w:rsidR="001F579C" w:rsidRDefault="001F579C" w:rsidP="001F579C">
      <w:pPr>
        <w:pStyle w:val="ConsPlusNormal"/>
        <w:widowControl/>
        <w:ind w:firstLine="0"/>
        <w:jc w:val="right"/>
        <w:outlineLvl w:val="0"/>
        <w:rPr>
          <w:rFonts w:ascii="Times New Roman" w:hAnsi="Times New Roman" w:cs="Times New Roman"/>
          <w:sz w:val="24"/>
          <w:szCs w:val="24"/>
        </w:rPr>
      </w:pPr>
    </w:p>
    <w:p w:rsidR="001F579C" w:rsidRDefault="001F579C" w:rsidP="001F579C">
      <w:pPr>
        <w:pStyle w:val="ConsPlusNormal"/>
        <w:widowControl/>
        <w:ind w:firstLine="0"/>
        <w:jc w:val="right"/>
        <w:outlineLvl w:val="0"/>
        <w:rPr>
          <w:rFonts w:ascii="Times New Roman" w:hAnsi="Times New Roman" w:cs="Times New Roman"/>
          <w:sz w:val="24"/>
          <w:szCs w:val="24"/>
        </w:rPr>
      </w:pPr>
    </w:p>
    <w:p w:rsidR="001F579C" w:rsidRDefault="001F579C" w:rsidP="001F579C">
      <w:pPr>
        <w:pStyle w:val="ConsPlusNormal"/>
        <w:widowControl/>
        <w:ind w:firstLine="0"/>
        <w:jc w:val="right"/>
        <w:outlineLvl w:val="0"/>
        <w:rPr>
          <w:rFonts w:ascii="Times New Roman" w:hAnsi="Times New Roman" w:cs="Times New Roman"/>
          <w:sz w:val="24"/>
          <w:szCs w:val="24"/>
        </w:rPr>
      </w:pPr>
    </w:p>
    <w:p w:rsidR="001F579C" w:rsidRDefault="001F579C" w:rsidP="001F579C">
      <w:pPr>
        <w:pStyle w:val="ConsPlusNormal"/>
        <w:widowControl/>
        <w:ind w:firstLine="0"/>
        <w:jc w:val="right"/>
        <w:outlineLvl w:val="0"/>
        <w:rPr>
          <w:rFonts w:ascii="Times New Roman" w:hAnsi="Times New Roman" w:cs="Times New Roman"/>
          <w:sz w:val="24"/>
          <w:szCs w:val="24"/>
        </w:rPr>
      </w:pPr>
    </w:p>
    <w:p w:rsidR="001F579C" w:rsidRDefault="001F579C" w:rsidP="001F579C">
      <w:pPr>
        <w:pStyle w:val="ConsPlusNormal"/>
        <w:widowControl/>
        <w:ind w:firstLine="0"/>
        <w:jc w:val="right"/>
        <w:outlineLvl w:val="0"/>
        <w:rPr>
          <w:rFonts w:ascii="Times New Roman" w:hAnsi="Times New Roman" w:cs="Times New Roman"/>
          <w:sz w:val="24"/>
          <w:szCs w:val="24"/>
        </w:rPr>
      </w:pPr>
    </w:p>
    <w:p w:rsidR="001F579C" w:rsidRDefault="001F579C" w:rsidP="001F579C">
      <w:pPr>
        <w:pStyle w:val="ConsPlusNormal"/>
        <w:widowControl/>
        <w:ind w:firstLine="0"/>
        <w:jc w:val="right"/>
        <w:outlineLvl w:val="0"/>
        <w:rPr>
          <w:rFonts w:ascii="Times New Roman" w:hAnsi="Times New Roman" w:cs="Times New Roman"/>
          <w:sz w:val="24"/>
          <w:szCs w:val="24"/>
        </w:rPr>
      </w:pPr>
    </w:p>
    <w:p w:rsidR="001F579C" w:rsidRDefault="001F579C" w:rsidP="001F579C">
      <w:pPr>
        <w:pStyle w:val="ConsPlusNormal"/>
        <w:widowControl/>
        <w:ind w:firstLine="0"/>
        <w:jc w:val="right"/>
        <w:outlineLvl w:val="0"/>
        <w:rPr>
          <w:rFonts w:ascii="Times New Roman" w:hAnsi="Times New Roman" w:cs="Times New Roman"/>
          <w:sz w:val="24"/>
          <w:szCs w:val="24"/>
        </w:rPr>
      </w:pPr>
    </w:p>
    <w:p w:rsidR="001F579C" w:rsidRDefault="001F579C" w:rsidP="001F579C">
      <w:pPr>
        <w:pStyle w:val="ConsPlusNormal"/>
        <w:widowControl/>
        <w:ind w:firstLine="0"/>
        <w:jc w:val="right"/>
        <w:outlineLvl w:val="0"/>
        <w:rPr>
          <w:rFonts w:ascii="Times New Roman" w:hAnsi="Times New Roman" w:cs="Times New Roman"/>
          <w:sz w:val="24"/>
          <w:szCs w:val="24"/>
        </w:rPr>
      </w:pPr>
    </w:p>
    <w:p w:rsidR="001F579C" w:rsidRDefault="001F579C" w:rsidP="001F579C">
      <w:pPr>
        <w:pStyle w:val="ConsPlusNormal"/>
        <w:widowControl/>
        <w:ind w:firstLine="0"/>
        <w:jc w:val="right"/>
        <w:outlineLvl w:val="0"/>
        <w:rPr>
          <w:rFonts w:ascii="Times New Roman" w:hAnsi="Times New Roman" w:cs="Times New Roman"/>
          <w:sz w:val="24"/>
          <w:szCs w:val="24"/>
        </w:rPr>
      </w:pPr>
    </w:p>
    <w:p w:rsidR="001F579C" w:rsidRDefault="001F579C" w:rsidP="001F579C">
      <w:pPr>
        <w:pStyle w:val="ConsPlusNormal"/>
        <w:widowControl/>
        <w:ind w:firstLine="0"/>
        <w:jc w:val="right"/>
        <w:outlineLvl w:val="0"/>
        <w:rPr>
          <w:rFonts w:ascii="Times New Roman" w:hAnsi="Times New Roman" w:cs="Times New Roman"/>
          <w:sz w:val="24"/>
          <w:szCs w:val="24"/>
        </w:rPr>
      </w:pPr>
    </w:p>
    <w:p w:rsidR="001F579C" w:rsidRDefault="001F579C" w:rsidP="001F579C">
      <w:pPr>
        <w:pStyle w:val="ConsPlusNormal"/>
        <w:widowControl/>
        <w:ind w:firstLine="0"/>
        <w:jc w:val="right"/>
        <w:outlineLvl w:val="0"/>
        <w:rPr>
          <w:rFonts w:ascii="Times New Roman" w:hAnsi="Times New Roman" w:cs="Times New Roman"/>
          <w:sz w:val="24"/>
          <w:szCs w:val="24"/>
        </w:rPr>
      </w:pPr>
    </w:p>
    <w:p w:rsidR="001F579C" w:rsidRDefault="001F579C" w:rsidP="001F579C">
      <w:pPr>
        <w:pStyle w:val="ConsPlusNormal"/>
        <w:widowControl/>
        <w:ind w:firstLine="0"/>
        <w:jc w:val="right"/>
        <w:outlineLvl w:val="0"/>
        <w:rPr>
          <w:rFonts w:ascii="Times New Roman" w:hAnsi="Times New Roman" w:cs="Times New Roman"/>
          <w:sz w:val="24"/>
          <w:szCs w:val="24"/>
        </w:rPr>
      </w:pPr>
    </w:p>
    <w:p w:rsidR="001F579C" w:rsidRDefault="001F579C" w:rsidP="001F579C">
      <w:pPr>
        <w:pStyle w:val="ConsPlusNormal"/>
        <w:widowControl/>
        <w:ind w:firstLine="0"/>
        <w:jc w:val="right"/>
        <w:outlineLvl w:val="0"/>
        <w:rPr>
          <w:rFonts w:ascii="Times New Roman" w:hAnsi="Times New Roman" w:cs="Times New Roman"/>
          <w:sz w:val="24"/>
          <w:szCs w:val="24"/>
        </w:rPr>
      </w:pPr>
    </w:p>
    <w:p w:rsidR="001F579C" w:rsidRDefault="001F579C" w:rsidP="001F579C">
      <w:pPr>
        <w:pStyle w:val="ConsPlusNormal"/>
        <w:widowControl/>
        <w:ind w:firstLine="0"/>
        <w:jc w:val="right"/>
        <w:outlineLvl w:val="0"/>
        <w:rPr>
          <w:rFonts w:ascii="Times New Roman" w:hAnsi="Times New Roman" w:cs="Times New Roman"/>
          <w:sz w:val="24"/>
          <w:szCs w:val="24"/>
        </w:rPr>
      </w:pPr>
    </w:p>
    <w:p w:rsidR="001F579C" w:rsidRDefault="001F579C" w:rsidP="001F579C">
      <w:pPr>
        <w:pStyle w:val="ConsPlusNormal"/>
        <w:widowControl/>
        <w:ind w:firstLine="0"/>
        <w:jc w:val="right"/>
        <w:outlineLvl w:val="0"/>
        <w:rPr>
          <w:rFonts w:ascii="Times New Roman" w:hAnsi="Times New Roman" w:cs="Times New Roman"/>
          <w:sz w:val="24"/>
          <w:szCs w:val="24"/>
        </w:rPr>
      </w:pPr>
    </w:p>
    <w:p w:rsidR="001F579C" w:rsidRDefault="001F579C" w:rsidP="001F579C">
      <w:pPr>
        <w:pStyle w:val="ConsPlusNormal"/>
        <w:widowControl/>
        <w:ind w:firstLine="0"/>
        <w:jc w:val="right"/>
        <w:outlineLvl w:val="0"/>
        <w:rPr>
          <w:rFonts w:ascii="Times New Roman" w:hAnsi="Times New Roman" w:cs="Times New Roman"/>
          <w:sz w:val="24"/>
          <w:szCs w:val="24"/>
        </w:rPr>
      </w:pPr>
    </w:p>
    <w:p w:rsidR="001F579C" w:rsidRDefault="001F579C" w:rsidP="001F579C">
      <w:pPr>
        <w:pStyle w:val="ConsPlusNormal"/>
        <w:widowControl/>
        <w:ind w:firstLine="0"/>
        <w:jc w:val="right"/>
        <w:outlineLvl w:val="0"/>
        <w:rPr>
          <w:rFonts w:ascii="Times New Roman" w:hAnsi="Times New Roman" w:cs="Times New Roman"/>
          <w:sz w:val="24"/>
          <w:szCs w:val="24"/>
        </w:rPr>
      </w:pPr>
    </w:p>
    <w:p w:rsidR="001F579C" w:rsidRDefault="001F579C" w:rsidP="001F579C">
      <w:pPr>
        <w:pStyle w:val="ConsPlusNormal"/>
        <w:widowControl/>
        <w:ind w:firstLine="0"/>
        <w:jc w:val="right"/>
        <w:outlineLvl w:val="0"/>
        <w:rPr>
          <w:rFonts w:ascii="Times New Roman" w:hAnsi="Times New Roman" w:cs="Times New Roman"/>
          <w:sz w:val="24"/>
          <w:szCs w:val="24"/>
        </w:rPr>
      </w:pPr>
    </w:p>
    <w:p w:rsidR="001F579C" w:rsidRDefault="001F579C" w:rsidP="001F579C">
      <w:pPr>
        <w:pStyle w:val="ConsPlusNormal"/>
        <w:widowControl/>
        <w:ind w:firstLine="0"/>
        <w:jc w:val="right"/>
        <w:outlineLvl w:val="0"/>
        <w:rPr>
          <w:rFonts w:ascii="Times New Roman" w:hAnsi="Times New Roman" w:cs="Times New Roman"/>
          <w:sz w:val="24"/>
          <w:szCs w:val="24"/>
        </w:rPr>
      </w:pPr>
    </w:p>
    <w:p w:rsidR="001F579C" w:rsidRDefault="001F579C" w:rsidP="001F579C">
      <w:pPr>
        <w:pStyle w:val="ConsPlusNormal"/>
        <w:widowControl/>
        <w:ind w:firstLine="0"/>
        <w:jc w:val="right"/>
        <w:outlineLvl w:val="0"/>
        <w:rPr>
          <w:rFonts w:ascii="Times New Roman" w:hAnsi="Times New Roman" w:cs="Times New Roman"/>
          <w:sz w:val="24"/>
          <w:szCs w:val="24"/>
        </w:rPr>
      </w:pPr>
    </w:p>
    <w:p w:rsidR="001F579C" w:rsidRDefault="001F579C" w:rsidP="001F579C">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1F579C" w:rsidRDefault="001F579C" w:rsidP="001F579C">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к решению Охинской территориальной </w:t>
      </w:r>
    </w:p>
    <w:p w:rsidR="001F579C" w:rsidRDefault="001F579C" w:rsidP="001F579C">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избирательной комиссии</w:t>
      </w:r>
    </w:p>
    <w:p w:rsidR="001F579C" w:rsidRDefault="001F579C" w:rsidP="001F579C">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от </w:t>
      </w:r>
      <w:r w:rsidR="00BE2C68">
        <w:rPr>
          <w:rFonts w:ascii="Times New Roman" w:hAnsi="Times New Roman" w:cs="Times New Roman"/>
          <w:sz w:val="24"/>
          <w:szCs w:val="24"/>
        </w:rPr>
        <w:t>27.06.2021</w:t>
      </w:r>
      <w:r>
        <w:rPr>
          <w:rFonts w:ascii="Times New Roman" w:hAnsi="Times New Roman" w:cs="Times New Roman"/>
          <w:sz w:val="24"/>
          <w:szCs w:val="24"/>
        </w:rPr>
        <w:t xml:space="preserve"> №</w:t>
      </w:r>
      <w:r w:rsidR="007634FE">
        <w:rPr>
          <w:rFonts w:ascii="Times New Roman" w:hAnsi="Times New Roman" w:cs="Times New Roman"/>
          <w:sz w:val="24"/>
          <w:szCs w:val="24"/>
        </w:rPr>
        <w:t xml:space="preserve"> 5/9</w:t>
      </w:r>
      <w:r>
        <w:rPr>
          <w:rFonts w:ascii="Times New Roman" w:hAnsi="Times New Roman" w:cs="Times New Roman"/>
          <w:sz w:val="24"/>
          <w:szCs w:val="24"/>
        </w:rPr>
        <w:t xml:space="preserve"> </w:t>
      </w:r>
    </w:p>
    <w:p w:rsidR="001F579C" w:rsidRDefault="001F579C" w:rsidP="001F579C">
      <w:pPr>
        <w:pStyle w:val="ConsPlusNormal"/>
        <w:widowControl/>
        <w:ind w:firstLine="0"/>
        <w:jc w:val="right"/>
        <w:outlineLvl w:val="0"/>
        <w:rPr>
          <w:rFonts w:ascii="Times New Roman" w:hAnsi="Times New Roman" w:cs="Times New Roman"/>
          <w:sz w:val="24"/>
          <w:szCs w:val="24"/>
        </w:rPr>
      </w:pPr>
    </w:p>
    <w:p w:rsidR="001F579C" w:rsidRDefault="001F579C" w:rsidP="001F579C">
      <w:r>
        <w:tab/>
      </w:r>
      <w:r>
        <w:tab/>
      </w:r>
      <w:r>
        <w:tab/>
      </w:r>
      <w:r>
        <w:tab/>
      </w:r>
      <w:r>
        <w:tab/>
      </w:r>
      <w:r>
        <w:tab/>
        <w:t>СПИСОК</w:t>
      </w:r>
    </w:p>
    <w:p w:rsidR="001F579C" w:rsidRDefault="001F579C" w:rsidP="001F579C">
      <w:pPr>
        <w:pStyle w:val="ConsPlusNonformat"/>
        <w:widowControl/>
        <w:jc w:val="center"/>
        <w:rPr>
          <w:rFonts w:ascii="Times New Roman" w:hAnsi="Times New Roman" w:cs="Times New Roman"/>
          <w:sz w:val="26"/>
          <w:szCs w:val="26"/>
        </w:rPr>
      </w:pPr>
      <w:r>
        <w:rPr>
          <w:rFonts w:ascii="Times New Roman" w:hAnsi="Times New Roman" w:cs="Times New Roman"/>
          <w:sz w:val="24"/>
          <w:szCs w:val="24"/>
        </w:rPr>
        <w:t>кандидатов в депутаты</w:t>
      </w:r>
      <w:r>
        <w:rPr>
          <w:rFonts w:ascii="Times New Roman" w:hAnsi="Times New Roman" w:cs="Times New Roman"/>
          <w:sz w:val="26"/>
          <w:szCs w:val="26"/>
        </w:rPr>
        <w:t xml:space="preserve"> _______________________________________________________________________,</w:t>
      </w:r>
    </w:p>
    <w:p w:rsidR="001F579C" w:rsidRDefault="001F579C" w:rsidP="001F579C">
      <w:pPr>
        <w:pStyle w:val="ConsPlusNonformat"/>
        <w:widowControl/>
        <w:jc w:val="center"/>
        <w:rPr>
          <w:rFonts w:ascii="Times New Roman" w:hAnsi="Times New Roman" w:cs="Times New Roman"/>
        </w:rPr>
      </w:pPr>
      <w:r>
        <w:rPr>
          <w:rFonts w:ascii="Times New Roman" w:hAnsi="Times New Roman" w:cs="Times New Roman"/>
        </w:rPr>
        <w:t>(наименование представительного органа муниципального образования)</w:t>
      </w:r>
    </w:p>
    <w:p w:rsidR="001F579C" w:rsidRDefault="001F579C" w:rsidP="001F579C">
      <w:pPr>
        <w:pStyle w:val="ConsPlusNonformat"/>
        <w:widowControl/>
        <w:rPr>
          <w:rFonts w:ascii="Times New Roman" w:hAnsi="Times New Roman" w:cs="Times New Roman"/>
          <w:sz w:val="26"/>
          <w:szCs w:val="26"/>
        </w:rPr>
      </w:pPr>
    </w:p>
    <w:p w:rsidR="001F579C" w:rsidRDefault="001F579C" w:rsidP="001F579C">
      <w:pPr>
        <w:pStyle w:val="ConsPlusNonformat"/>
        <w:widowControl/>
        <w:jc w:val="center"/>
        <w:rPr>
          <w:rFonts w:ascii="Times New Roman" w:hAnsi="Times New Roman" w:cs="Times New Roman"/>
        </w:rPr>
      </w:pPr>
      <w:r>
        <w:rPr>
          <w:rFonts w:ascii="Times New Roman" w:hAnsi="Times New Roman" w:cs="Times New Roman"/>
          <w:sz w:val="24"/>
          <w:szCs w:val="24"/>
        </w:rPr>
        <w:t>выдвинутый решением _________________________________________________________________</w:t>
      </w:r>
      <w:r w:rsidR="00CC52D7">
        <w:rPr>
          <w:rFonts w:ascii="Times New Roman" w:hAnsi="Times New Roman" w:cs="Times New Roman"/>
          <w:sz w:val="24"/>
          <w:szCs w:val="24"/>
        </w:rPr>
        <w:t xml:space="preserve">_________________ </w:t>
      </w:r>
      <w:r>
        <w:rPr>
          <w:rFonts w:ascii="Times New Roman" w:hAnsi="Times New Roman" w:cs="Times New Roman"/>
        </w:rPr>
        <w:t>(наименование органа  избирательного объединения, принявшего решение)</w:t>
      </w:r>
    </w:p>
    <w:p w:rsidR="001F579C" w:rsidRDefault="001F579C" w:rsidP="001F579C">
      <w:pPr>
        <w:pStyle w:val="ConsPlusNonformat"/>
        <w:widowControl/>
        <w:jc w:val="center"/>
        <w:rPr>
          <w:rFonts w:ascii="Times New Roman" w:hAnsi="Times New Roman" w:cs="Times New Roman"/>
          <w:sz w:val="24"/>
          <w:szCs w:val="24"/>
        </w:rPr>
      </w:pPr>
    </w:p>
    <w:p w:rsidR="001F579C" w:rsidRDefault="001F579C" w:rsidP="001F579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от «____» _______________________ _______ года </w:t>
      </w:r>
    </w:p>
    <w:p w:rsidR="001F579C" w:rsidRDefault="001F579C" w:rsidP="001F579C">
      <w:pPr>
        <w:pStyle w:val="ConsPlusNonformat"/>
        <w:widowControl/>
        <w:jc w:val="center"/>
        <w:rPr>
          <w:rFonts w:ascii="Times New Roman" w:hAnsi="Times New Roman" w:cs="Times New Roman"/>
          <w:sz w:val="24"/>
          <w:szCs w:val="24"/>
        </w:rPr>
      </w:pPr>
    </w:p>
    <w:p w:rsidR="001F579C" w:rsidRDefault="001F579C" w:rsidP="001F579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по </w:t>
      </w:r>
      <w:r w:rsidR="00CC52D7">
        <w:rPr>
          <w:rFonts w:ascii="Times New Roman" w:hAnsi="Times New Roman" w:cs="Times New Roman"/>
          <w:sz w:val="24"/>
          <w:szCs w:val="24"/>
        </w:rPr>
        <w:t>двухмандатному</w:t>
      </w:r>
      <w:r>
        <w:rPr>
          <w:rFonts w:ascii="Times New Roman" w:hAnsi="Times New Roman" w:cs="Times New Roman"/>
          <w:sz w:val="24"/>
          <w:szCs w:val="24"/>
        </w:rPr>
        <w:t xml:space="preserve"> избирательному округу </w:t>
      </w:r>
    </w:p>
    <w:p w:rsidR="001F579C" w:rsidRDefault="001F579C" w:rsidP="001F579C">
      <w:pPr>
        <w:pStyle w:val="ConsPlusNonformat"/>
        <w:widowControl/>
        <w:jc w:val="both"/>
        <w:rPr>
          <w:rFonts w:ascii="Times New Roman" w:hAnsi="Times New Roman" w:cs="Times New Roman"/>
          <w:sz w:val="26"/>
          <w:szCs w:val="26"/>
        </w:rPr>
      </w:pPr>
    </w:p>
    <w:p w:rsidR="001F579C" w:rsidRDefault="001F579C" w:rsidP="001F579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 дата рождения _________________,</w:t>
      </w:r>
    </w:p>
    <w:p w:rsidR="001F579C" w:rsidRDefault="001F579C" w:rsidP="001F579C">
      <w:pPr>
        <w:pStyle w:val="ConsPlusNonformat"/>
        <w:widowControl/>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rPr>
        <w:t>(фамилия, имя, отчество)                                                                      (число, месяц, год)</w:t>
      </w:r>
    </w:p>
    <w:p w:rsidR="001F579C" w:rsidRDefault="001F579C" w:rsidP="001F579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место рождения___________________________________________________________________,</w:t>
      </w:r>
    </w:p>
    <w:p w:rsidR="001F579C" w:rsidRDefault="001F579C" w:rsidP="001F579C">
      <w:pPr>
        <w:pStyle w:val="ConsPlusNonformat"/>
        <w:widowControl/>
        <w:ind w:firstLine="708"/>
        <w:jc w:val="center"/>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(указывается место рождения согласно паспорту или документу, заменяющему паспорт гражданина Российской Федерации)</w:t>
      </w:r>
    </w:p>
    <w:p w:rsidR="001F579C" w:rsidRDefault="001F579C" w:rsidP="001F579C">
      <w:pPr>
        <w:pStyle w:val="ConsPlusNonformat"/>
        <w:widowControl/>
        <w:jc w:val="both"/>
        <w:rPr>
          <w:rFonts w:ascii="Times New Roman" w:hAnsi="Times New Roman" w:cs="Times New Roman"/>
          <w:sz w:val="24"/>
          <w:szCs w:val="24"/>
        </w:rPr>
      </w:pPr>
    </w:p>
    <w:p w:rsidR="001F579C" w:rsidRDefault="001F579C" w:rsidP="001F579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адрес места жительства ____________________________________________________________,</w:t>
      </w:r>
    </w:p>
    <w:p w:rsidR="001F579C" w:rsidRDefault="001F579C" w:rsidP="001F579C">
      <w:pPr>
        <w:pStyle w:val="ConsPlusNonformat"/>
        <w:widowControl/>
        <w:ind w:left="2410"/>
        <w:jc w:val="center"/>
        <w:rPr>
          <w:rFonts w:ascii="Times New Roman" w:hAnsi="Times New Roman" w:cs="Times New Roman"/>
        </w:rPr>
      </w:pPr>
      <w:r>
        <w:rPr>
          <w:rFonts w:ascii="Times New Roman" w:hAnsi="Times New Roman" w:cs="Times New Roman"/>
        </w:rPr>
        <w:t>(наименование субъекта Российской Федерации, район, город, иной населенный пункт, улица, номер дома, корпус, квартира)</w:t>
      </w:r>
    </w:p>
    <w:p w:rsidR="001F579C" w:rsidRDefault="001F579C" w:rsidP="001F579C">
      <w:pPr>
        <w:pStyle w:val="ConsPlusNonformat"/>
        <w:widowControl/>
        <w:jc w:val="both"/>
        <w:rPr>
          <w:rFonts w:ascii="Times New Roman" w:hAnsi="Times New Roman" w:cs="Times New Roman"/>
          <w:sz w:val="24"/>
          <w:szCs w:val="24"/>
        </w:rPr>
      </w:pPr>
    </w:p>
    <w:p w:rsidR="001F579C" w:rsidRDefault="001F579C" w:rsidP="001F579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вид документа____________________________________________________________________,  </w:t>
      </w:r>
    </w:p>
    <w:p w:rsidR="001F579C" w:rsidRDefault="001F579C" w:rsidP="001F579C">
      <w:pPr>
        <w:pStyle w:val="ConsPlusNonformat"/>
        <w:widowControl/>
        <w:jc w:val="center"/>
        <w:rPr>
          <w:rFonts w:ascii="Times New Roman" w:hAnsi="Times New Roman" w:cs="Times New Roman"/>
        </w:rPr>
      </w:pPr>
      <w:r>
        <w:rPr>
          <w:rFonts w:ascii="Times New Roman" w:hAnsi="Times New Roman" w:cs="Times New Roman"/>
        </w:rPr>
        <w:t>(серия, номер и дата выдачи паспорта или документа, заменяющего паспорт гражданина, наименование или код органа выдавшего паспорт или документа, заменяющего паспорт гражданина)</w:t>
      </w:r>
    </w:p>
    <w:p w:rsidR="001F579C" w:rsidRDefault="001F579C" w:rsidP="001F579C">
      <w:pPr>
        <w:pStyle w:val="ConsPlusNonformat"/>
        <w:widowControl/>
        <w:jc w:val="both"/>
        <w:rPr>
          <w:rFonts w:ascii="Times New Roman" w:hAnsi="Times New Roman" w:cs="Times New Roman"/>
          <w:sz w:val="24"/>
          <w:szCs w:val="24"/>
        </w:rPr>
      </w:pPr>
    </w:p>
    <w:p w:rsidR="001F579C" w:rsidRDefault="001F579C" w:rsidP="001F579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идентификационный номер налогоплательщика _______________________________________, </w:t>
      </w:r>
    </w:p>
    <w:p w:rsidR="001F579C" w:rsidRDefault="001F579C" w:rsidP="001F579C">
      <w:pPr>
        <w:pStyle w:val="ConsPlusNonformat"/>
        <w:widowControl/>
        <w:ind w:left="6379"/>
        <w:jc w:val="both"/>
        <w:rPr>
          <w:rFonts w:ascii="Times New Roman" w:hAnsi="Times New Roman" w:cs="Times New Roman"/>
        </w:rPr>
      </w:pPr>
      <w:r>
        <w:rPr>
          <w:rFonts w:ascii="Times New Roman" w:hAnsi="Times New Roman" w:cs="Times New Roman"/>
        </w:rPr>
        <w:t xml:space="preserve">(при наличии) </w:t>
      </w:r>
    </w:p>
    <w:p w:rsidR="001F579C" w:rsidRDefault="001F579C" w:rsidP="001F579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гражданство _____________________________________________________________________, </w:t>
      </w:r>
    </w:p>
    <w:p w:rsidR="001F579C" w:rsidRDefault="001F579C" w:rsidP="001F579C">
      <w:pPr>
        <w:pStyle w:val="ConsPlusNonformat"/>
        <w:widowControl/>
        <w:jc w:val="both"/>
        <w:rPr>
          <w:rFonts w:ascii="Times New Roman" w:hAnsi="Times New Roman" w:cs="Times New Roman"/>
          <w:sz w:val="24"/>
          <w:szCs w:val="24"/>
        </w:rPr>
      </w:pPr>
    </w:p>
    <w:p w:rsidR="001F579C" w:rsidRDefault="001F579C" w:rsidP="001F579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сведения о профессиональном образовании ___________________________________________</w:t>
      </w:r>
    </w:p>
    <w:p w:rsidR="001F579C" w:rsidRDefault="001F579C" w:rsidP="001F579C">
      <w:pPr>
        <w:pStyle w:val="ConsPlusNonformat"/>
        <w:widowControl/>
        <w:ind w:left="4536"/>
        <w:rPr>
          <w:rFonts w:ascii="Times New Roman" w:hAnsi="Times New Roman" w:cs="Times New Roman"/>
        </w:rPr>
      </w:pPr>
      <w:r>
        <w:rPr>
          <w:rFonts w:ascii="Times New Roman" w:hAnsi="Times New Roman" w:cs="Times New Roman"/>
        </w:rPr>
        <w:t>(уровень профессионального образования (при наличии)</w:t>
      </w:r>
    </w:p>
    <w:p w:rsidR="001F579C" w:rsidRDefault="001F579C" w:rsidP="001F579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1F579C" w:rsidRDefault="001F579C" w:rsidP="001F579C">
      <w:pPr>
        <w:pStyle w:val="ConsPlusNonformat"/>
        <w:widowControl/>
        <w:jc w:val="center"/>
        <w:rPr>
          <w:rFonts w:ascii="Times New Roman" w:hAnsi="Times New Roman" w:cs="Times New Roman"/>
        </w:rPr>
      </w:pPr>
      <w:r>
        <w:rPr>
          <w:rFonts w:ascii="Times New Roman" w:hAnsi="Times New Roman" w:cs="Times New Roman"/>
        </w:rPr>
        <w:t xml:space="preserve">с указанием организации, осуществляющей образовательную деятельность, года ее окончания и реквизитов </w:t>
      </w:r>
    </w:p>
    <w:p w:rsidR="001F579C" w:rsidRDefault="001F579C" w:rsidP="001F579C">
      <w:pPr>
        <w:pStyle w:val="ConsPlusNonformat"/>
        <w:widowControl/>
        <w:jc w:val="center"/>
        <w:rPr>
          <w:rFonts w:ascii="Times New Roman" w:hAnsi="Times New Roman" w:cs="Times New Roman"/>
        </w:rPr>
      </w:pPr>
      <w:r>
        <w:rPr>
          <w:rFonts w:ascii="Times New Roman" w:hAnsi="Times New Roman" w:cs="Times New Roman"/>
        </w:rPr>
        <w:t>документа об образовании и о квалификации)</w:t>
      </w:r>
    </w:p>
    <w:p w:rsidR="001F579C" w:rsidRDefault="001F579C" w:rsidP="001F579C">
      <w:pPr>
        <w:pStyle w:val="ConsPlusNonformat"/>
        <w:widowControl/>
        <w:jc w:val="both"/>
        <w:rPr>
          <w:rFonts w:ascii="Times New Roman" w:hAnsi="Times New Roman" w:cs="Times New Roman"/>
          <w:sz w:val="24"/>
          <w:szCs w:val="24"/>
        </w:rPr>
      </w:pPr>
    </w:p>
    <w:p w:rsidR="001F579C" w:rsidRDefault="001F579C" w:rsidP="001F579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основное место работы или службы, занимаемая должность, род занятий ________________</w:t>
      </w:r>
    </w:p>
    <w:p w:rsidR="001F579C" w:rsidRDefault="001F579C" w:rsidP="001F579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F579C" w:rsidRDefault="001F579C" w:rsidP="001F579C">
      <w:pPr>
        <w:pStyle w:val="ConsPlusNonformat"/>
        <w:widowControl/>
        <w:jc w:val="center"/>
        <w:rPr>
          <w:rFonts w:ascii="Times New Roman" w:hAnsi="Times New Roman" w:cs="Times New Roman"/>
          <w:sz w:val="24"/>
          <w:szCs w:val="24"/>
        </w:rPr>
      </w:pPr>
      <w:r>
        <w:rPr>
          <w:rFonts w:ascii="Times New Roman" w:hAnsi="Times New Roman" w:cs="Times New Roman"/>
        </w:rPr>
        <w:t xml:space="preserve"> (наименование основного места работы или службы, занимаемая должность, при их отсутствии – род занятий)</w:t>
      </w:r>
      <w:r>
        <w:rPr>
          <w:rFonts w:ascii="Times New Roman" w:hAnsi="Times New Roman" w:cs="Times New Roman"/>
          <w:sz w:val="24"/>
          <w:szCs w:val="24"/>
        </w:rPr>
        <w:t xml:space="preserve"> </w:t>
      </w:r>
    </w:p>
    <w:p w:rsidR="001F579C" w:rsidRDefault="001F579C" w:rsidP="001F579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1F579C" w:rsidRDefault="001F579C" w:rsidP="001F579C">
      <w:pPr>
        <w:pStyle w:val="ConsPlusNonformat"/>
        <w:widowControl/>
        <w:jc w:val="center"/>
        <w:rPr>
          <w:rFonts w:ascii="Times New Roman" w:hAnsi="Times New Roman" w:cs="Times New Roman"/>
        </w:rPr>
      </w:pPr>
      <w:r>
        <w:rPr>
          <w:rFonts w:ascii="Times New Roman" w:hAnsi="Times New Roman" w:cs="Times New Roman"/>
        </w:rPr>
        <w:t>(сведения об исполнении обязанностей депутата на непостоянной основе и наименование представительного органа, депутатом которого является кандидат)</w:t>
      </w:r>
    </w:p>
    <w:p w:rsidR="001F579C" w:rsidRDefault="001F579C" w:rsidP="001F579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F579C" w:rsidRDefault="001F579C" w:rsidP="001F579C">
      <w:pPr>
        <w:pStyle w:val="ConsPlusNonformat"/>
        <w:widowControl/>
        <w:jc w:val="center"/>
        <w:rPr>
          <w:rFonts w:ascii="Times New Roman" w:hAnsi="Times New Roman" w:cs="Times New Roman"/>
        </w:rPr>
      </w:pPr>
      <w:r>
        <w:rPr>
          <w:rFonts w:ascii="Times New Roman" w:hAnsi="Times New Roman" w:cs="Times New Roman"/>
        </w:rPr>
        <w:t>(сведения о принадлежности кандидата не более чем к одной политической партии либо к иному общественному объединению и статус в данной политической партии, общественном объединении)</w:t>
      </w:r>
    </w:p>
    <w:p w:rsidR="001F579C" w:rsidRDefault="001F579C" w:rsidP="001F579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1F579C" w:rsidRDefault="001F579C" w:rsidP="001F579C">
      <w:pPr>
        <w:pStyle w:val="ConsPlusNonformat"/>
        <w:widowControl/>
        <w:jc w:val="center"/>
        <w:rPr>
          <w:rFonts w:ascii="Times New Roman" w:hAnsi="Times New Roman" w:cs="Times New Roman"/>
        </w:rPr>
      </w:pPr>
      <w:r>
        <w:rPr>
          <w:rFonts w:ascii="Times New Roman" w:hAnsi="Times New Roman" w:cs="Times New Roman"/>
        </w:rPr>
        <w:t>(сведения о судимости; если судимость снята или погашена, - сведения о дате снятия или погашения судимости)</w:t>
      </w:r>
    </w:p>
    <w:p w:rsidR="001F579C" w:rsidRDefault="001F579C" w:rsidP="001F579C">
      <w:pPr>
        <w:pStyle w:val="ConsPlusNonformat"/>
        <w:widowControl/>
        <w:jc w:val="both"/>
        <w:rPr>
          <w:rFonts w:ascii="Times New Roman" w:hAnsi="Times New Roman" w:cs="Times New Roman"/>
          <w:sz w:val="24"/>
          <w:szCs w:val="24"/>
        </w:rPr>
      </w:pPr>
    </w:p>
    <w:p w:rsidR="001F579C" w:rsidRDefault="001F579C" w:rsidP="001F579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2. …</w:t>
      </w:r>
    </w:p>
    <w:p w:rsidR="001F579C" w:rsidRDefault="001F579C" w:rsidP="001F579C">
      <w:pPr>
        <w:pStyle w:val="ConsPlusNormal"/>
        <w:widowControl/>
        <w:ind w:firstLine="567"/>
        <w:jc w:val="both"/>
        <w:rPr>
          <w:rFonts w:ascii="Times New Roman" w:hAnsi="Times New Roman" w:cs="Times New Roman"/>
          <w:b/>
          <w:bCs/>
        </w:rPr>
      </w:pPr>
    </w:p>
    <w:p w:rsidR="001F579C" w:rsidRDefault="001F579C" w:rsidP="001F579C">
      <w:pPr>
        <w:pStyle w:val="ConsPlusNormal"/>
        <w:widowControl/>
        <w:ind w:firstLine="567"/>
        <w:jc w:val="both"/>
        <w:rPr>
          <w:rFonts w:ascii="Times New Roman" w:hAnsi="Times New Roman" w:cs="Times New Roman"/>
          <w:b/>
          <w:bCs/>
        </w:rPr>
      </w:pPr>
    </w:p>
    <w:p w:rsidR="001F579C" w:rsidRDefault="001F579C" w:rsidP="001F579C">
      <w:pPr>
        <w:pStyle w:val="ConsPlusNormal"/>
        <w:widowControl/>
        <w:ind w:firstLine="567"/>
        <w:jc w:val="both"/>
        <w:rPr>
          <w:rFonts w:ascii="Times New Roman" w:hAnsi="Times New Roman" w:cs="Times New Roman"/>
          <w:b/>
          <w:bCs/>
        </w:rPr>
      </w:pPr>
      <w:r>
        <w:rPr>
          <w:rFonts w:ascii="Times New Roman" w:hAnsi="Times New Roman" w:cs="Times New Roman"/>
          <w:b/>
          <w:bCs/>
        </w:rPr>
        <w:t>Примечание:</w:t>
      </w:r>
    </w:p>
    <w:p w:rsidR="001F579C" w:rsidRDefault="001F579C" w:rsidP="001F579C">
      <w:pPr>
        <w:pStyle w:val="ConsPlusNormal"/>
        <w:widowControl/>
        <w:ind w:firstLine="540"/>
        <w:jc w:val="both"/>
        <w:rPr>
          <w:rFonts w:ascii="Times New Roman" w:hAnsi="Times New Roman" w:cs="Times New Roman"/>
        </w:rPr>
      </w:pPr>
      <w:r>
        <w:rPr>
          <w:rFonts w:ascii="Times New Roman" w:hAnsi="Times New Roman" w:cs="Times New Roman"/>
        </w:rPr>
        <w:t>1. Подстрочники и примечание могут не воспроизводиться.</w:t>
      </w:r>
    </w:p>
    <w:p w:rsidR="001F579C" w:rsidRDefault="001F579C" w:rsidP="001F579C">
      <w:pPr>
        <w:pStyle w:val="ConsPlusNormal"/>
        <w:widowControl/>
        <w:ind w:firstLine="540"/>
        <w:jc w:val="both"/>
        <w:rPr>
          <w:rFonts w:ascii="Times New Roman" w:hAnsi="Times New Roman" w:cs="Times New Roman"/>
        </w:rPr>
      </w:pPr>
      <w:r>
        <w:rPr>
          <w:rFonts w:ascii="Times New Roman" w:hAnsi="Times New Roman" w:cs="Times New Roman"/>
        </w:rPr>
        <w:t xml:space="preserve">2. Список должен быть прошит, пронумерован,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  </w:t>
      </w:r>
    </w:p>
    <w:p w:rsidR="001F579C" w:rsidRDefault="001F579C" w:rsidP="001F579C">
      <w:pPr>
        <w:pStyle w:val="ConsPlusNormal"/>
        <w:widowControl/>
        <w:ind w:firstLine="567"/>
        <w:jc w:val="both"/>
        <w:rPr>
          <w:rFonts w:ascii="Times New Roman" w:hAnsi="Times New Roman" w:cs="Times New Roman"/>
        </w:rPr>
      </w:pPr>
      <w:r>
        <w:rPr>
          <w:rFonts w:ascii="Times New Roman" w:hAnsi="Times New Roman" w:cs="Times New Roman"/>
        </w:rPr>
        <w:t xml:space="preserve">3. Адрес места жительства – это адрес (наименование субъекта Российской Федерации, района, города, иного населенного пункта, улицы, номера дома и квартиры), по которому гражданин зарегистрирован по месту жительства.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w:t>
      </w:r>
    </w:p>
    <w:p w:rsidR="001F579C" w:rsidRDefault="001F579C" w:rsidP="001F579C">
      <w:pPr>
        <w:pStyle w:val="ConsPlusNormal"/>
        <w:widowControl/>
        <w:ind w:firstLine="567"/>
        <w:jc w:val="both"/>
        <w:rPr>
          <w:rFonts w:ascii="Times New Roman" w:hAnsi="Times New Roman" w:cs="Times New Roman"/>
        </w:rPr>
      </w:pPr>
      <w:r>
        <w:rPr>
          <w:rFonts w:ascii="Times New Roman" w:hAnsi="Times New Roman" w:cs="Times New Roman"/>
        </w:rPr>
        <w:t xml:space="preserve">4. ИНН и сведения о профессиональном образовании указываются при их наличии. В случае отсутствия ИНН и профессионального образования, сведения об этом в списке кандидатов не указываются, соответствующие сроки не воспроизводятся. Сведения об общем образовании в списке кандидатов не приводятся.  </w:t>
      </w:r>
    </w:p>
    <w:p w:rsidR="001F579C" w:rsidRDefault="001F579C" w:rsidP="001F579C">
      <w:pPr>
        <w:pStyle w:val="ConsPlusNormal"/>
        <w:widowControl/>
        <w:ind w:firstLine="540"/>
        <w:jc w:val="both"/>
        <w:rPr>
          <w:rFonts w:ascii="Times New Roman" w:hAnsi="Times New Roman" w:cs="Times New Roman"/>
        </w:rPr>
      </w:pPr>
      <w:r>
        <w:rPr>
          <w:rFonts w:ascii="Times New Roman" w:hAnsi="Times New Roman" w:cs="Times New Roman"/>
        </w:rPr>
        <w:t xml:space="preserve">5. Если у кандидата имеется либо имелась судимость, то сведения о ней приводятся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Если судимость снята или погашена также указываются сведения о дате снятия или погашения судимости. </w:t>
      </w:r>
    </w:p>
    <w:p w:rsidR="001F579C" w:rsidRDefault="001F579C" w:rsidP="001F579C">
      <w:pPr>
        <w:autoSpaceDE w:val="0"/>
        <w:autoSpaceDN w:val="0"/>
        <w:adjustRightInd w:val="0"/>
        <w:ind w:firstLine="540"/>
        <w:jc w:val="both"/>
        <w:rPr>
          <w:sz w:val="20"/>
          <w:szCs w:val="20"/>
        </w:rPr>
      </w:pPr>
      <w:r>
        <w:rPr>
          <w:sz w:val="20"/>
          <w:szCs w:val="20"/>
        </w:rPr>
        <w:t>6. По желанию кандидата в списке кандидатов указываются его принадлежность не более чем к одной политической партии либо к иному общественному объединению, зарегистрированному не позднее чем за один год до дня голосования в установленном законом порядке, и его статус в данной политической партии, данном общественном объединении при условии представления документа, подтверждающего указанные сведения и официально заверенного постоянно действующим руководящим органом политической партии,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p>
    <w:p w:rsidR="001F579C" w:rsidRDefault="001F579C" w:rsidP="001F579C">
      <w:pPr>
        <w:autoSpaceDE w:val="0"/>
        <w:autoSpaceDN w:val="0"/>
        <w:adjustRightInd w:val="0"/>
        <w:ind w:firstLine="540"/>
        <w:jc w:val="both"/>
        <w:rPr>
          <w:sz w:val="20"/>
          <w:szCs w:val="20"/>
        </w:rPr>
      </w:pPr>
      <w:r>
        <w:rPr>
          <w:sz w:val="20"/>
          <w:szCs w:val="20"/>
        </w:rPr>
        <w:t>7. В случае наличия у кандидата, помимо гражданства Российской Федерации,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списке кандидатов указываются сведения об иностранном гражданстве кандидата либо указываются сведения о виде на жительство или ином документе, подтверждающем право на постоянное проживание гражданина Российской Федерации на территории иностранного государства.</w:t>
      </w:r>
    </w:p>
    <w:p w:rsidR="001F579C" w:rsidRDefault="001F579C" w:rsidP="001F579C">
      <w:pPr>
        <w:pStyle w:val="ConsPlusNormal"/>
        <w:widowControl/>
        <w:jc w:val="both"/>
        <w:rPr>
          <w:rFonts w:ascii="Times New Roman" w:hAnsi="Times New Roman" w:cs="Times New Roman"/>
        </w:rPr>
      </w:pPr>
    </w:p>
    <w:p w:rsidR="001F579C" w:rsidRDefault="001F579C" w:rsidP="001F579C">
      <w:pPr>
        <w:pStyle w:val="ConsPlusNormal"/>
        <w:widowControl/>
        <w:jc w:val="both"/>
        <w:rPr>
          <w:rFonts w:ascii="Times New Roman" w:hAnsi="Times New Roman" w:cs="Times New Roman"/>
          <w:i/>
          <w:iCs/>
        </w:rPr>
      </w:pPr>
    </w:p>
    <w:p w:rsidR="001F579C" w:rsidRDefault="001F579C" w:rsidP="001F579C">
      <w:pPr>
        <w:pStyle w:val="ConsPlusNormal"/>
        <w:widowControl/>
        <w:jc w:val="both"/>
        <w:rPr>
          <w:rFonts w:ascii="Times New Roman" w:hAnsi="Times New Roman" w:cs="Times New Roman"/>
          <w:i/>
          <w:iCs/>
        </w:rPr>
      </w:pPr>
    </w:p>
    <w:p w:rsidR="001F579C" w:rsidRDefault="001F579C" w:rsidP="001F579C">
      <w:pPr>
        <w:pStyle w:val="ConsPlusNormal"/>
        <w:widowControl/>
        <w:jc w:val="both"/>
        <w:rPr>
          <w:rFonts w:ascii="Times New Roman" w:hAnsi="Times New Roman" w:cs="Times New Roman"/>
          <w:i/>
          <w:iCs/>
        </w:rPr>
      </w:pPr>
    </w:p>
    <w:p w:rsidR="001F579C" w:rsidRDefault="001F579C" w:rsidP="001F579C">
      <w:pPr>
        <w:pStyle w:val="ConsPlusNormal"/>
        <w:widowControl/>
        <w:jc w:val="both"/>
        <w:rPr>
          <w:rFonts w:ascii="Times New Roman" w:hAnsi="Times New Roman" w:cs="Times New Roman"/>
          <w:i/>
          <w:iCs/>
        </w:rPr>
      </w:pPr>
    </w:p>
    <w:p w:rsidR="001F579C" w:rsidRDefault="001F579C" w:rsidP="001F579C">
      <w:pPr>
        <w:pStyle w:val="ConsPlusNormal"/>
        <w:widowControl/>
        <w:jc w:val="both"/>
        <w:rPr>
          <w:rFonts w:ascii="Times New Roman" w:hAnsi="Times New Roman" w:cs="Times New Roman"/>
          <w:i/>
          <w:iCs/>
        </w:rPr>
      </w:pPr>
    </w:p>
    <w:p w:rsidR="001F579C" w:rsidRDefault="001F579C" w:rsidP="001F579C">
      <w:pPr>
        <w:pStyle w:val="ConsPlusNormal"/>
        <w:widowControl/>
        <w:jc w:val="both"/>
        <w:rPr>
          <w:rFonts w:ascii="Times New Roman" w:hAnsi="Times New Roman" w:cs="Times New Roman"/>
          <w:i/>
          <w:iCs/>
        </w:rPr>
      </w:pPr>
    </w:p>
    <w:p w:rsidR="001F579C" w:rsidRDefault="001F579C" w:rsidP="001F579C">
      <w:pPr>
        <w:pStyle w:val="ConsPlusNormal"/>
        <w:widowControl/>
        <w:jc w:val="both"/>
        <w:rPr>
          <w:rFonts w:ascii="Times New Roman" w:hAnsi="Times New Roman" w:cs="Times New Roman"/>
          <w:i/>
          <w:iCs/>
        </w:rPr>
      </w:pPr>
    </w:p>
    <w:p w:rsidR="001F579C" w:rsidRDefault="001F579C" w:rsidP="001F579C">
      <w:pPr>
        <w:pStyle w:val="ConsPlusNormal"/>
        <w:widowControl/>
        <w:jc w:val="both"/>
        <w:rPr>
          <w:rFonts w:ascii="Times New Roman" w:hAnsi="Times New Roman" w:cs="Times New Roman"/>
          <w:i/>
          <w:iCs/>
        </w:rPr>
      </w:pPr>
    </w:p>
    <w:p w:rsidR="001F579C" w:rsidRDefault="001F579C" w:rsidP="001F579C">
      <w:pPr>
        <w:pStyle w:val="ConsPlusNormal"/>
        <w:widowControl/>
        <w:jc w:val="both"/>
        <w:rPr>
          <w:rFonts w:ascii="Times New Roman" w:hAnsi="Times New Roman" w:cs="Times New Roman"/>
          <w:i/>
          <w:iCs/>
        </w:rPr>
      </w:pPr>
    </w:p>
    <w:p w:rsidR="001F579C" w:rsidRDefault="001F579C" w:rsidP="001F579C">
      <w:pPr>
        <w:pStyle w:val="ConsPlusNormal"/>
        <w:widowControl/>
        <w:jc w:val="both"/>
        <w:rPr>
          <w:rFonts w:ascii="Times New Roman" w:hAnsi="Times New Roman" w:cs="Times New Roman"/>
          <w:i/>
          <w:iCs/>
        </w:rPr>
      </w:pPr>
    </w:p>
    <w:p w:rsidR="001F579C" w:rsidRDefault="001F579C" w:rsidP="001F579C">
      <w:pPr>
        <w:pStyle w:val="ConsPlusNormal"/>
        <w:widowControl/>
        <w:jc w:val="both"/>
        <w:rPr>
          <w:rFonts w:ascii="Times New Roman" w:hAnsi="Times New Roman" w:cs="Times New Roman"/>
          <w:i/>
          <w:iCs/>
        </w:rPr>
      </w:pPr>
    </w:p>
    <w:p w:rsidR="001F579C" w:rsidRDefault="001F579C" w:rsidP="001F579C">
      <w:pPr>
        <w:pStyle w:val="ConsPlusNormal"/>
        <w:widowControl/>
        <w:jc w:val="both"/>
        <w:rPr>
          <w:rFonts w:ascii="Times New Roman" w:hAnsi="Times New Roman" w:cs="Times New Roman"/>
          <w:i/>
          <w:iCs/>
        </w:rPr>
      </w:pPr>
    </w:p>
    <w:p w:rsidR="001F579C" w:rsidRDefault="001F579C" w:rsidP="001F579C">
      <w:pPr>
        <w:pStyle w:val="ConsPlusNormal"/>
        <w:widowControl/>
        <w:jc w:val="both"/>
        <w:rPr>
          <w:rFonts w:ascii="Times New Roman" w:hAnsi="Times New Roman" w:cs="Times New Roman"/>
          <w:i/>
          <w:iCs/>
        </w:rPr>
      </w:pPr>
    </w:p>
    <w:p w:rsidR="001F579C" w:rsidRDefault="001F579C" w:rsidP="001F579C">
      <w:pPr>
        <w:pStyle w:val="ConsPlusNormal"/>
        <w:widowControl/>
        <w:jc w:val="both"/>
        <w:rPr>
          <w:rFonts w:ascii="Times New Roman" w:hAnsi="Times New Roman" w:cs="Times New Roman"/>
          <w:i/>
          <w:iCs/>
        </w:rPr>
      </w:pPr>
    </w:p>
    <w:p w:rsidR="001F579C" w:rsidRDefault="001F579C" w:rsidP="001F579C">
      <w:pPr>
        <w:pStyle w:val="ConsPlusNormal"/>
        <w:widowControl/>
        <w:jc w:val="both"/>
        <w:rPr>
          <w:rFonts w:ascii="Times New Roman" w:hAnsi="Times New Roman" w:cs="Times New Roman"/>
          <w:i/>
          <w:iCs/>
        </w:rPr>
      </w:pPr>
    </w:p>
    <w:p w:rsidR="001F579C" w:rsidRDefault="001F579C" w:rsidP="001F579C">
      <w:pPr>
        <w:pStyle w:val="ConsPlusNormal"/>
        <w:widowControl/>
        <w:jc w:val="both"/>
        <w:rPr>
          <w:rFonts w:ascii="Times New Roman" w:hAnsi="Times New Roman" w:cs="Times New Roman"/>
          <w:i/>
          <w:iCs/>
        </w:rPr>
      </w:pPr>
    </w:p>
    <w:p w:rsidR="001F579C" w:rsidRDefault="001F579C" w:rsidP="001F579C">
      <w:pPr>
        <w:pStyle w:val="ConsPlusNormal"/>
        <w:widowControl/>
        <w:jc w:val="both"/>
        <w:rPr>
          <w:rFonts w:ascii="Times New Roman" w:hAnsi="Times New Roman" w:cs="Times New Roman"/>
          <w:i/>
          <w:iCs/>
        </w:rPr>
      </w:pPr>
    </w:p>
    <w:p w:rsidR="001F579C" w:rsidRDefault="001F579C" w:rsidP="001F579C">
      <w:pPr>
        <w:pStyle w:val="ConsPlusNormal"/>
        <w:widowControl/>
        <w:jc w:val="both"/>
        <w:rPr>
          <w:rFonts w:ascii="Times New Roman" w:hAnsi="Times New Roman" w:cs="Times New Roman"/>
          <w:i/>
          <w:iCs/>
        </w:rPr>
      </w:pPr>
    </w:p>
    <w:p w:rsidR="001F579C" w:rsidRDefault="001F579C" w:rsidP="001F579C">
      <w:pPr>
        <w:pStyle w:val="ConsPlusNormal"/>
        <w:widowControl/>
        <w:jc w:val="both"/>
        <w:rPr>
          <w:rFonts w:ascii="Times New Roman" w:hAnsi="Times New Roman" w:cs="Times New Roman"/>
          <w:i/>
          <w:iCs/>
        </w:rPr>
      </w:pPr>
    </w:p>
    <w:p w:rsidR="001F579C" w:rsidRDefault="001F579C" w:rsidP="001F579C">
      <w:pPr>
        <w:pStyle w:val="ConsPlusNormal"/>
        <w:widowControl/>
        <w:jc w:val="both"/>
        <w:rPr>
          <w:rFonts w:ascii="Times New Roman" w:hAnsi="Times New Roman" w:cs="Times New Roman"/>
          <w:i/>
          <w:iCs/>
        </w:rPr>
      </w:pPr>
    </w:p>
    <w:p w:rsidR="001F579C" w:rsidRDefault="001F579C" w:rsidP="001F579C">
      <w:pPr>
        <w:pStyle w:val="ConsPlusNormal"/>
        <w:widowControl/>
        <w:jc w:val="both"/>
        <w:rPr>
          <w:rFonts w:ascii="Times New Roman" w:hAnsi="Times New Roman" w:cs="Times New Roman"/>
          <w:i/>
          <w:iCs/>
        </w:rPr>
      </w:pPr>
    </w:p>
    <w:p w:rsidR="001F579C" w:rsidRDefault="001F579C" w:rsidP="001F579C">
      <w:pPr>
        <w:pStyle w:val="ConsPlusNormal"/>
        <w:widowControl/>
        <w:jc w:val="both"/>
        <w:rPr>
          <w:rFonts w:ascii="Times New Roman" w:hAnsi="Times New Roman" w:cs="Times New Roman"/>
          <w:i/>
          <w:iCs/>
        </w:rPr>
      </w:pPr>
    </w:p>
    <w:p w:rsidR="001F579C" w:rsidRDefault="001F579C" w:rsidP="001F579C">
      <w:pPr>
        <w:pStyle w:val="ConsPlusNormal"/>
        <w:widowControl/>
        <w:jc w:val="both"/>
        <w:rPr>
          <w:rFonts w:ascii="Times New Roman" w:hAnsi="Times New Roman" w:cs="Times New Roman"/>
          <w:i/>
          <w:iCs/>
        </w:rPr>
      </w:pPr>
    </w:p>
    <w:p w:rsidR="001F579C" w:rsidRDefault="001F579C" w:rsidP="001F579C">
      <w:pPr>
        <w:pStyle w:val="ConsPlusNormal"/>
        <w:widowControl/>
        <w:jc w:val="both"/>
        <w:rPr>
          <w:rFonts w:ascii="Times New Roman" w:hAnsi="Times New Roman" w:cs="Times New Roman"/>
          <w:i/>
          <w:iCs/>
        </w:rPr>
      </w:pPr>
    </w:p>
    <w:p w:rsidR="001F579C" w:rsidRDefault="001F579C" w:rsidP="001F579C">
      <w:pPr>
        <w:pStyle w:val="ConsPlusNormal"/>
        <w:widowControl/>
        <w:jc w:val="both"/>
        <w:rPr>
          <w:rFonts w:ascii="Times New Roman" w:hAnsi="Times New Roman" w:cs="Times New Roman"/>
          <w:i/>
          <w:iCs/>
        </w:rPr>
      </w:pPr>
    </w:p>
    <w:p w:rsidR="001F579C" w:rsidRDefault="001F579C" w:rsidP="001F579C">
      <w:pPr>
        <w:pStyle w:val="ConsPlusNormal"/>
        <w:widowControl/>
        <w:jc w:val="both"/>
        <w:rPr>
          <w:rFonts w:ascii="Times New Roman" w:hAnsi="Times New Roman" w:cs="Times New Roman"/>
          <w:i/>
          <w:iCs/>
        </w:rPr>
      </w:pPr>
    </w:p>
    <w:p w:rsidR="001F579C" w:rsidRDefault="001F579C" w:rsidP="001F579C">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3 </w:t>
      </w:r>
    </w:p>
    <w:p w:rsidR="001F579C" w:rsidRDefault="001F579C" w:rsidP="001F579C">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к решению Охинской территориальной </w:t>
      </w:r>
    </w:p>
    <w:p w:rsidR="001F579C" w:rsidRDefault="001F579C" w:rsidP="001F579C">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избирательной комиссии</w:t>
      </w:r>
    </w:p>
    <w:p w:rsidR="001F579C" w:rsidRDefault="001F579C" w:rsidP="001F579C">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от </w:t>
      </w:r>
      <w:r w:rsidR="00EC540B">
        <w:rPr>
          <w:rFonts w:ascii="Times New Roman" w:hAnsi="Times New Roman" w:cs="Times New Roman"/>
          <w:sz w:val="24"/>
          <w:szCs w:val="24"/>
        </w:rPr>
        <w:t>27.06.2021</w:t>
      </w:r>
      <w:r>
        <w:rPr>
          <w:rFonts w:ascii="Times New Roman" w:hAnsi="Times New Roman" w:cs="Times New Roman"/>
          <w:sz w:val="24"/>
          <w:szCs w:val="24"/>
        </w:rPr>
        <w:t xml:space="preserve"> №</w:t>
      </w:r>
      <w:r w:rsidR="007634FE">
        <w:rPr>
          <w:rFonts w:ascii="Times New Roman" w:hAnsi="Times New Roman" w:cs="Times New Roman"/>
          <w:sz w:val="24"/>
          <w:szCs w:val="24"/>
        </w:rPr>
        <w:t xml:space="preserve"> 5/9</w:t>
      </w:r>
      <w:r>
        <w:rPr>
          <w:rFonts w:ascii="Times New Roman" w:hAnsi="Times New Roman" w:cs="Times New Roman"/>
          <w:sz w:val="24"/>
          <w:szCs w:val="24"/>
        </w:rPr>
        <w:t xml:space="preserve"> </w:t>
      </w:r>
    </w:p>
    <w:p w:rsidR="001F579C" w:rsidRDefault="001F579C" w:rsidP="001F579C">
      <w:pPr>
        <w:pStyle w:val="ConsPlusNormal"/>
        <w:widowControl/>
        <w:ind w:firstLine="0"/>
        <w:jc w:val="right"/>
        <w:outlineLvl w:val="0"/>
        <w:rPr>
          <w:rFonts w:ascii="Times New Roman" w:hAnsi="Times New Roman" w:cs="Times New Roman"/>
          <w:sz w:val="24"/>
          <w:szCs w:val="24"/>
        </w:rPr>
      </w:pPr>
    </w:p>
    <w:p w:rsidR="001F579C" w:rsidRDefault="001F579C" w:rsidP="001F579C">
      <w:pPr>
        <w:spacing w:line="288" w:lineRule="auto"/>
        <w:ind w:firstLine="567"/>
        <w:jc w:val="both"/>
        <w:rPr>
          <w:sz w:val="26"/>
          <w:szCs w:val="26"/>
        </w:rPr>
      </w:pPr>
    </w:p>
    <w:p w:rsidR="001F579C" w:rsidRDefault="001F579C" w:rsidP="001F579C">
      <w:pPr>
        <w:pStyle w:val="a7"/>
        <w:widowControl/>
        <w:spacing w:before="120"/>
        <w:jc w:val="center"/>
        <w:rPr>
          <w:rFonts w:ascii="Times New Roman" w:hAnsi="Times New Roman" w:cs="Times New Roman"/>
          <w:sz w:val="24"/>
          <w:szCs w:val="24"/>
        </w:rPr>
      </w:pPr>
      <w:r>
        <w:rPr>
          <w:rFonts w:ascii="Times New Roman" w:hAnsi="Times New Roman" w:cs="Times New Roman"/>
          <w:sz w:val="24"/>
          <w:szCs w:val="24"/>
        </w:rPr>
        <w:t>ПРОТОКОЛ</w:t>
      </w:r>
    </w:p>
    <w:p w:rsidR="001F579C" w:rsidRDefault="001F579C" w:rsidP="001F579C">
      <w:pPr>
        <w:pStyle w:val="a7"/>
        <w:widowControl/>
        <w:jc w:val="center"/>
        <w:rPr>
          <w:rFonts w:ascii="Times New Roman" w:hAnsi="Times New Roman" w:cs="Times New Roman"/>
          <w:sz w:val="24"/>
          <w:szCs w:val="24"/>
        </w:rPr>
      </w:pPr>
      <w:r>
        <w:rPr>
          <w:rFonts w:ascii="Times New Roman" w:hAnsi="Times New Roman" w:cs="Times New Roman"/>
          <w:sz w:val="24"/>
          <w:szCs w:val="24"/>
        </w:rPr>
        <w:t xml:space="preserve">об итогах сбора подписей избирателей в поддержку выдвижения </w:t>
      </w:r>
    </w:p>
    <w:p w:rsidR="001F579C" w:rsidRDefault="001F579C" w:rsidP="001F579C">
      <w:pPr>
        <w:pStyle w:val="a7"/>
        <w:widowControl/>
        <w:rPr>
          <w:rFonts w:ascii="Times New Roman" w:hAnsi="Times New Roman" w:cs="Times New Roman"/>
          <w:sz w:val="24"/>
          <w:szCs w:val="24"/>
        </w:rPr>
      </w:pPr>
      <w:r>
        <w:rPr>
          <w:rFonts w:ascii="Times New Roman" w:hAnsi="Times New Roman" w:cs="Times New Roman"/>
          <w:sz w:val="24"/>
          <w:szCs w:val="24"/>
        </w:rPr>
        <w:t>кандидата в депутаты ______________________________________________, выдвинутого по</w:t>
      </w:r>
    </w:p>
    <w:p w:rsidR="001F579C" w:rsidRDefault="001F579C" w:rsidP="001F579C">
      <w:pPr>
        <w:pStyle w:val="a7"/>
        <w:widowControl/>
        <w:ind w:left="720"/>
        <w:rPr>
          <w:rFonts w:ascii="Times New Roman" w:hAnsi="Times New Roman" w:cs="Times New Roman"/>
        </w:rPr>
      </w:pPr>
      <w:r>
        <w:rPr>
          <w:rFonts w:ascii="Times New Roman" w:hAnsi="Times New Roman" w:cs="Times New Roman"/>
        </w:rPr>
        <w:t xml:space="preserve">                              (наименование представительного органа муниципального образования)</w:t>
      </w:r>
    </w:p>
    <w:p w:rsidR="001F579C" w:rsidRDefault="001F579C" w:rsidP="001F579C">
      <w:pPr>
        <w:pStyle w:val="a7"/>
        <w:widowControl/>
        <w:rPr>
          <w:rFonts w:ascii="Times New Roman" w:hAnsi="Times New Roman" w:cs="Times New Roman"/>
          <w:b/>
          <w:bCs/>
          <w:sz w:val="44"/>
          <w:szCs w:val="44"/>
        </w:rPr>
      </w:pPr>
      <w:r>
        <w:rPr>
          <w:rFonts w:ascii="Times New Roman" w:hAnsi="Times New Roman" w:cs="Times New Roman"/>
          <w:sz w:val="24"/>
          <w:szCs w:val="24"/>
        </w:rPr>
        <w:t xml:space="preserve"> __________________________________ округу </w:t>
      </w:r>
      <w:r>
        <w:rPr>
          <w:rFonts w:ascii="Times New Roman" w:hAnsi="Times New Roman" w:cs="Times New Roman"/>
          <w:b/>
          <w:bCs/>
          <w:sz w:val="24"/>
          <w:szCs w:val="24"/>
        </w:rPr>
        <w:t>____________________________________</w:t>
      </w:r>
      <w:r>
        <w:rPr>
          <w:rFonts w:ascii="Times New Roman" w:hAnsi="Times New Roman" w:cs="Times New Roman"/>
          <w:b/>
          <w:bCs/>
          <w:sz w:val="44"/>
          <w:szCs w:val="44"/>
        </w:rPr>
        <w:t xml:space="preserve"> </w:t>
      </w:r>
    </w:p>
    <w:p w:rsidR="001F579C" w:rsidRDefault="001F579C" w:rsidP="001F579C">
      <w:pPr>
        <w:pStyle w:val="a7"/>
        <w:widowControl/>
        <w:rPr>
          <w:rFonts w:ascii="Times New Roman" w:hAnsi="Times New Roman" w:cs="Times New Roman"/>
        </w:rPr>
      </w:pPr>
      <w:r>
        <w:rPr>
          <w:rFonts w:ascii="Times New Roman" w:hAnsi="Times New Roman" w:cs="Times New Roman"/>
        </w:rPr>
        <w:t xml:space="preserve">      (наименование избирательного округа)                                    (наименование субъекта выдвижения)</w:t>
      </w:r>
    </w:p>
    <w:p w:rsidR="001F579C" w:rsidRDefault="001F579C" w:rsidP="001F579C">
      <w:pPr>
        <w:pStyle w:val="aa"/>
      </w:pPr>
    </w:p>
    <w:p w:rsidR="001F579C" w:rsidRDefault="001F579C" w:rsidP="001F579C">
      <w:pPr>
        <w:pStyle w:val="a7"/>
        <w:widowControl/>
        <w:jc w:val="center"/>
        <w:rPr>
          <w:rFonts w:ascii="Times New Roman" w:hAnsi="Times New Roman" w:cs="Times New Roman"/>
        </w:rPr>
      </w:pPr>
    </w:p>
    <w:p w:rsidR="001F579C" w:rsidRDefault="001F579C" w:rsidP="001F579C">
      <w:pPr>
        <w:pStyle w:val="aa"/>
      </w:pPr>
    </w:p>
    <w:p w:rsidR="001F579C" w:rsidRDefault="001F579C" w:rsidP="001F579C">
      <w:pPr>
        <w:rPr>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8"/>
        <w:gridCol w:w="993"/>
        <w:gridCol w:w="2693"/>
        <w:gridCol w:w="567"/>
        <w:gridCol w:w="2126"/>
        <w:gridCol w:w="2693"/>
        <w:gridCol w:w="142"/>
      </w:tblGrid>
      <w:tr w:rsidR="001F579C" w:rsidTr="00DC7947">
        <w:trPr>
          <w:gridBefore w:val="1"/>
          <w:gridAfter w:val="1"/>
          <w:wBefore w:w="108" w:type="dxa"/>
          <w:wAfter w:w="142" w:type="dxa"/>
          <w:trHeight w:val="536"/>
        </w:trPr>
        <w:tc>
          <w:tcPr>
            <w:tcW w:w="993" w:type="dxa"/>
            <w:tcBorders>
              <w:top w:val="single" w:sz="6" w:space="0" w:color="auto"/>
              <w:left w:val="single" w:sz="6" w:space="0" w:color="auto"/>
              <w:bottom w:val="single" w:sz="6" w:space="0" w:color="auto"/>
              <w:right w:val="single" w:sz="6" w:space="0" w:color="auto"/>
            </w:tcBorders>
            <w:vAlign w:val="center"/>
            <w:hideMark/>
          </w:tcPr>
          <w:p w:rsidR="001F579C" w:rsidRDefault="001F579C">
            <w:pPr>
              <w:jc w:val="center"/>
            </w:pPr>
            <w:r>
              <w:t>№</w:t>
            </w:r>
          </w:p>
          <w:p w:rsidR="001F579C" w:rsidRDefault="001F579C">
            <w:pPr>
              <w:jc w:val="center"/>
            </w:pPr>
            <w:r>
              <w:t>п/п</w:t>
            </w:r>
          </w:p>
        </w:tc>
        <w:tc>
          <w:tcPr>
            <w:tcW w:w="2693" w:type="dxa"/>
            <w:tcBorders>
              <w:top w:val="single" w:sz="6" w:space="0" w:color="auto"/>
              <w:left w:val="single" w:sz="6" w:space="0" w:color="auto"/>
              <w:bottom w:val="single" w:sz="6" w:space="0" w:color="auto"/>
              <w:right w:val="single" w:sz="6" w:space="0" w:color="auto"/>
            </w:tcBorders>
            <w:vAlign w:val="center"/>
            <w:hideMark/>
          </w:tcPr>
          <w:p w:rsidR="001F579C" w:rsidRDefault="001F579C">
            <w:pPr>
              <w:jc w:val="center"/>
            </w:pPr>
            <w:r>
              <w:t xml:space="preserve">Номер папки </w:t>
            </w:r>
          </w:p>
        </w:tc>
        <w:tc>
          <w:tcPr>
            <w:tcW w:w="2693" w:type="dxa"/>
            <w:gridSpan w:val="2"/>
            <w:tcBorders>
              <w:top w:val="single" w:sz="6" w:space="0" w:color="auto"/>
              <w:left w:val="single" w:sz="6" w:space="0" w:color="auto"/>
              <w:bottom w:val="single" w:sz="6" w:space="0" w:color="auto"/>
              <w:right w:val="single" w:sz="6" w:space="0" w:color="auto"/>
            </w:tcBorders>
            <w:vAlign w:val="center"/>
            <w:hideMark/>
          </w:tcPr>
          <w:p w:rsidR="001F579C" w:rsidRDefault="001F579C">
            <w:pPr>
              <w:jc w:val="center"/>
            </w:pPr>
            <w:r>
              <w:t>Количество листов</w:t>
            </w:r>
          </w:p>
        </w:tc>
        <w:tc>
          <w:tcPr>
            <w:tcW w:w="2693" w:type="dxa"/>
            <w:tcBorders>
              <w:top w:val="single" w:sz="6" w:space="0" w:color="auto"/>
              <w:left w:val="single" w:sz="6" w:space="0" w:color="auto"/>
              <w:bottom w:val="single" w:sz="6" w:space="0" w:color="auto"/>
              <w:right w:val="single" w:sz="6" w:space="0" w:color="auto"/>
            </w:tcBorders>
            <w:vAlign w:val="center"/>
            <w:hideMark/>
          </w:tcPr>
          <w:p w:rsidR="001F579C" w:rsidRDefault="001F579C">
            <w:pPr>
              <w:jc w:val="center"/>
            </w:pPr>
            <w:r>
              <w:t>Количество подписей избирателей</w:t>
            </w:r>
          </w:p>
        </w:tc>
      </w:tr>
      <w:tr w:rsidR="001F579C" w:rsidTr="00DC7947">
        <w:trPr>
          <w:gridBefore w:val="1"/>
          <w:gridAfter w:val="1"/>
          <w:wBefore w:w="108" w:type="dxa"/>
          <w:wAfter w:w="142" w:type="dxa"/>
          <w:trHeight w:val="265"/>
        </w:trPr>
        <w:tc>
          <w:tcPr>
            <w:tcW w:w="993" w:type="dxa"/>
            <w:tcBorders>
              <w:top w:val="single" w:sz="6" w:space="0" w:color="auto"/>
              <w:left w:val="single" w:sz="6" w:space="0" w:color="auto"/>
              <w:bottom w:val="single" w:sz="6" w:space="0" w:color="auto"/>
              <w:right w:val="single" w:sz="6" w:space="0" w:color="auto"/>
            </w:tcBorders>
            <w:hideMark/>
          </w:tcPr>
          <w:p w:rsidR="001F579C" w:rsidRDefault="001F579C">
            <w:pPr>
              <w:jc w:val="center"/>
            </w:pPr>
            <w:r>
              <w:t>1</w:t>
            </w:r>
          </w:p>
        </w:tc>
        <w:tc>
          <w:tcPr>
            <w:tcW w:w="2693" w:type="dxa"/>
            <w:tcBorders>
              <w:top w:val="single" w:sz="6" w:space="0" w:color="auto"/>
              <w:left w:val="single" w:sz="6" w:space="0" w:color="auto"/>
              <w:bottom w:val="single" w:sz="6" w:space="0" w:color="auto"/>
              <w:right w:val="single" w:sz="6" w:space="0" w:color="auto"/>
            </w:tcBorders>
            <w:hideMark/>
          </w:tcPr>
          <w:p w:rsidR="001F579C" w:rsidRDefault="001F579C">
            <w:pPr>
              <w:jc w:val="center"/>
            </w:pPr>
            <w:r>
              <w:t>2</w:t>
            </w:r>
          </w:p>
        </w:tc>
        <w:tc>
          <w:tcPr>
            <w:tcW w:w="2693" w:type="dxa"/>
            <w:gridSpan w:val="2"/>
            <w:tcBorders>
              <w:top w:val="single" w:sz="6" w:space="0" w:color="auto"/>
              <w:left w:val="single" w:sz="6" w:space="0" w:color="auto"/>
              <w:bottom w:val="single" w:sz="6" w:space="0" w:color="auto"/>
              <w:right w:val="single" w:sz="6" w:space="0" w:color="auto"/>
            </w:tcBorders>
            <w:hideMark/>
          </w:tcPr>
          <w:p w:rsidR="001F579C" w:rsidRDefault="001F579C">
            <w:pPr>
              <w:jc w:val="center"/>
            </w:pPr>
            <w:r>
              <w:t>3</w:t>
            </w:r>
          </w:p>
        </w:tc>
        <w:tc>
          <w:tcPr>
            <w:tcW w:w="2693" w:type="dxa"/>
            <w:tcBorders>
              <w:top w:val="single" w:sz="6" w:space="0" w:color="auto"/>
              <w:left w:val="single" w:sz="6" w:space="0" w:color="auto"/>
              <w:bottom w:val="single" w:sz="6" w:space="0" w:color="auto"/>
              <w:right w:val="single" w:sz="6" w:space="0" w:color="auto"/>
            </w:tcBorders>
            <w:hideMark/>
          </w:tcPr>
          <w:p w:rsidR="001F579C" w:rsidRDefault="001F579C">
            <w:pPr>
              <w:jc w:val="center"/>
            </w:pPr>
            <w:r>
              <w:t>4</w:t>
            </w:r>
          </w:p>
        </w:tc>
      </w:tr>
      <w:tr w:rsidR="001F579C" w:rsidTr="00DC7947">
        <w:trPr>
          <w:gridBefore w:val="1"/>
          <w:gridAfter w:val="1"/>
          <w:wBefore w:w="108" w:type="dxa"/>
          <w:wAfter w:w="142" w:type="dxa"/>
        </w:trPr>
        <w:tc>
          <w:tcPr>
            <w:tcW w:w="993" w:type="dxa"/>
            <w:tcBorders>
              <w:top w:val="single" w:sz="6" w:space="0" w:color="auto"/>
              <w:left w:val="single" w:sz="6" w:space="0" w:color="auto"/>
              <w:bottom w:val="single" w:sz="6" w:space="0" w:color="auto"/>
              <w:right w:val="single" w:sz="6" w:space="0" w:color="auto"/>
            </w:tcBorders>
          </w:tcPr>
          <w:p w:rsidR="001F579C" w:rsidRDefault="001F579C">
            <w:pPr>
              <w:jc w:val="center"/>
              <w:rPr>
                <w:sz w:val="20"/>
                <w:szCs w:val="20"/>
              </w:rPr>
            </w:pPr>
          </w:p>
        </w:tc>
        <w:tc>
          <w:tcPr>
            <w:tcW w:w="2693" w:type="dxa"/>
            <w:tcBorders>
              <w:top w:val="single" w:sz="6" w:space="0" w:color="auto"/>
              <w:left w:val="single" w:sz="6" w:space="0" w:color="auto"/>
              <w:bottom w:val="single" w:sz="6" w:space="0" w:color="auto"/>
              <w:right w:val="single" w:sz="6" w:space="0" w:color="auto"/>
            </w:tcBorders>
          </w:tcPr>
          <w:p w:rsidR="001F579C" w:rsidRDefault="001F579C">
            <w:pPr>
              <w:jc w:val="center"/>
              <w:rPr>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1F579C" w:rsidRDefault="001F579C">
            <w:pPr>
              <w:jc w:val="center"/>
              <w:rPr>
                <w:sz w:val="20"/>
                <w:szCs w:val="20"/>
              </w:rPr>
            </w:pPr>
          </w:p>
        </w:tc>
        <w:tc>
          <w:tcPr>
            <w:tcW w:w="2693" w:type="dxa"/>
            <w:tcBorders>
              <w:top w:val="single" w:sz="6" w:space="0" w:color="auto"/>
              <w:left w:val="single" w:sz="6" w:space="0" w:color="auto"/>
              <w:bottom w:val="single" w:sz="6" w:space="0" w:color="auto"/>
              <w:right w:val="single" w:sz="6" w:space="0" w:color="auto"/>
            </w:tcBorders>
          </w:tcPr>
          <w:p w:rsidR="001F579C" w:rsidRDefault="001F579C">
            <w:pPr>
              <w:jc w:val="center"/>
              <w:rPr>
                <w:sz w:val="20"/>
                <w:szCs w:val="20"/>
              </w:rPr>
            </w:pPr>
          </w:p>
        </w:tc>
      </w:tr>
      <w:tr w:rsidR="001F579C" w:rsidTr="00DC7947">
        <w:trPr>
          <w:gridBefore w:val="1"/>
          <w:gridAfter w:val="1"/>
          <w:wBefore w:w="108" w:type="dxa"/>
          <w:wAfter w:w="142" w:type="dxa"/>
        </w:trPr>
        <w:tc>
          <w:tcPr>
            <w:tcW w:w="993" w:type="dxa"/>
            <w:tcBorders>
              <w:top w:val="single" w:sz="6" w:space="0" w:color="auto"/>
              <w:left w:val="single" w:sz="6" w:space="0" w:color="auto"/>
              <w:bottom w:val="single" w:sz="6" w:space="0" w:color="auto"/>
              <w:right w:val="single" w:sz="6" w:space="0" w:color="auto"/>
            </w:tcBorders>
          </w:tcPr>
          <w:p w:rsidR="001F579C" w:rsidRDefault="001F579C">
            <w:pPr>
              <w:jc w:val="center"/>
              <w:rPr>
                <w:sz w:val="20"/>
                <w:szCs w:val="20"/>
              </w:rPr>
            </w:pPr>
          </w:p>
        </w:tc>
        <w:tc>
          <w:tcPr>
            <w:tcW w:w="2693" w:type="dxa"/>
            <w:tcBorders>
              <w:top w:val="single" w:sz="6" w:space="0" w:color="auto"/>
              <w:left w:val="single" w:sz="6" w:space="0" w:color="auto"/>
              <w:bottom w:val="single" w:sz="6" w:space="0" w:color="auto"/>
              <w:right w:val="single" w:sz="6" w:space="0" w:color="auto"/>
            </w:tcBorders>
          </w:tcPr>
          <w:p w:rsidR="001F579C" w:rsidRDefault="001F579C">
            <w:pPr>
              <w:jc w:val="center"/>
              <w:rPr>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1F579C" w:rsidRDefault="001F579C">
            <w:pPr>
              <w:jc w:val="center"/>
              <w:rPr>
                <w:sz w:val="20"/>
                <w:szCs w:val="20"/>
              </w:rPr>
            </w:pPr>
          </w:p>
        </w:tc>
        <w:tc>
          <w:tcPr>
            <w:tcW w:w="2693" w:type="dxa"/>
            <w:tcBorders>
              <w:top w:val="single" w:sz="6" w:space="0" w:color="auto"/>
              <w:left w:val="single" w:sz="6" w:space="0" w:color="auto"/>
              <w:bottom w:val="single" w:sz="6" w:space="0" w:color="auto"/>
              <w:right w:val="single" w:sz="6" w:space="0" w:color="auto"/>
            </w:tcBorders>
          </w:tcPr>
          <w:p w:rsidR="001F579C" w:rsidRDefault="001F579C">
            <w:pPr>
              <w:jc w:val="center"/>
              <w:rPr>
                <w:sz w:val="20"/>
                <w:szCs w:val="20"/>
              </w:rPr>
            </w:pPr>
          </w:p>
        </w:tc>
      </w:tr>
      <w:tr w:rsidR="001F579C" w:rsidTr="00DC7947">
        <w:trPr>
          <w:gridBefore w:val="1"/>
          <w:gridAfter w:val="1"/>
          <w:wBefore w:w="108" w:type="dxa"/>
          <w:wAfter w:w="142" w:type="dxa"/>
        </w:trPr>
        <w:tc>
          <w:tcPr>
            <w:tcW w:w="993" w:type="dxa"/>
            <w:tcBorders>
              <w:top w:val="single" w:sz="6" w:space="0" w:color="auto"/>
              <w:left w:val="single" w:sz="6" w:space="0" w:color="auto"/>
              <w:bottom w:val="single" w:sz="6" w:space="0" w:color="auto"/>
              <w:right w:val="single" w:sz="6" w:space="0" w:color="auto"/>
            </w:tcBorders>
          </w:tcPr>
          <w:p w:rsidR="001F579C" w:rsidRDefault="001F579C">
            <w:pPr>
              <w:jc w:val="center"/>
              <w:rPr>
                <w:sz w:val="20"/>
                <w:szCs w:val="20"/>
              </w:rPr>
            </w:pPr>
          </w:p>
        </w:tc>
        <w:tc>
          <w:tcPr>
            <w:tcW w:w="2693" w:type="dxa"/>
            <w:tcBorders>
              <w:top w:val="single" w:sz="6" w:space="0" w:color="auto"/>
              <w:left w:val="single" w:sz="6" w:space="0" w:color="auto"/>
              <w:bottom w:val="single" w:sz="6" w:space="0" w:color="auto"/>
              <w:right w:val="single" w:sz="6" w:space="0" w:color="auto"/>
            </w:tcBorders>
          </w:tcPr>
          <w:p w:rsidR="001F579C" w:rsidRDefault="001F579C">
            <w:pPr>
              <w:jc w:val="center"/>
              <w:rPr>
                <w:sz w:val="20"/>
                <w:szCs w:val="20"/>
              </w:rPr>
            </w:pPr>
          </w:p>
        </w:tc>
        <w:tc>
          <w:tcPr>
            <w:tcW w:w="2693" w:type="dxa"/>
            <w:gridSpan w:val="2"/>
            <w:tcBorders>
              <w:top w:val="single" w:sz="6" w:space="0" w:color="auto"/>
              <w:left w:val="single" w:sz="6" w:space="0" w:color="auto"/>
              <w:bottom w:val="single" w:sz="6" w:space="0" w:color="auto"/>
              <w:right w:val="single" w:sz="6" w:space="0" w:color="auto"/>
            </w:tcBorders>
          </w:tcPr>
          <w:p w:rsidR="001F579C" w:rsidRDefault="001F579C">
            <w:pPr>
              <w:jc w:val="center"/>
              <w:rPr>
                <w:sz w:val="20"/>
                <w:szCs w:val="20"/>
              </w:rPr>
            </w:pPr>
          </w:p>
        </w:tc>
        <w:tc>
          <w:tcPr>
            <w:tcW w:w="2693" w:type="dxa"/>
            <w:tcBorders>
              <w:top w:val="single" w:sz="6" w:space="0" w:color="auto"/>
              <w:left w:val="single" w:sz="6" w:space="0" w:color="auto"/>
              <w:bottom w:val="single" w:sz="6" w:space="0" w:color="auto"/>
              <w:right w:val="single" w:sz="6" w:space="0" w:color="auto"/>
            </w:tcBorders>
          </w:tcPr>
          <w:p w:rsidR="001F579C" w:rsidRDefault="001F579C">
            <w:pPr>
              <w:jc w:val="center"/>
              <w:rPr>
                <w:sz w:val="20"/>
                <w:szCs w:val="20"/>
              </w:rPr>
            </w:pPr>
          </w:p>
        </w:tc>
      </w:tr>
      <w:tr w:rsidR="001F579C" w:rsidTr="00DC7947">
        <w:trPr>
          <w:gridBefore w:val="1"/>
          <w:gridAfter w:val="1"/>
          <w:wBefore w:w="108" w:type="dxa"/>
          <w:wAfter w:w="142" w:type="dxa"/>
        </w:trPr>
        <w:tc>
          <w:tcPr>
            <w:tcW w:w="993" w:type="dxa"/>
            <w:tcBorders>
              <w:top w:val="single" w:sz="6" w:space="0" w:color="auto"/>
              <w:left w:val="single" w:sz="6" w:space="0" w:color="auto"/>
              <w:bottom w:val="single" w:sz="6" w:space="0" w:color="auto"/>
              <w:right w:val="nil"/>
            </w:tcBorders>
            <w:hideMark/>
          </w:tcPr>
          <w:p w:rsidR="001F579C" w:rsidRDefault="001F579C">
            <w:pPr>
              <w:jc w:val="center"/>
            </w:pPr>
            <w:r>
              <w:t>Итого</w:t>
            </w:r>
          </w:p>
        </w:tc>
        <w:tc>
          <w:tcPr>
            <w:tcW w:w="2693" w:type="dxa"/>
            <w:tcBorders>
              <w:top w:val="single" w:sz="6" w:space="0" w:color="auto"/>
              <w:left w:val="single" w:sz="6" w:space="0" w:color="auto"/>
              <w:bottom w:val="single" w:sz="6" w:space="0" w:color="auto"/>
              <w:right w:val="single" w:sz="6" w:space="0" w:color="auto"/>
            </w:tcBorders>
          </w:tcPr>
          <w:p w:rsidR="001F579C" w:rsidRDefault="001F579C">
            <w:pPr>
              <w:jc w:val="center"/>
            </w:pPr>
          </w:p>
        </w:tc>
        <w:tc>
          <w:tcPr>
            <w:tcW w:w="2693" w:type="dxa"/>
            <w:gridSpan w:val="2"/>
            <w:tcBorders>
              <w:top w:val="single" w:sz="6" w:space="0" w:color="auto"/>
              <w:left w:val="single" w:sz="6" w:space="0" w:color="auto"/>
              <w:bottom w:val="single" w:sz="6" w:space="0" w:color="auto"/>
              <w:right w:val="single" w:sz="6" w:space="0" w:color="auto"/>
            </w:tcBorders>
          </w:tcPr>
          <w:p w:rsidR="001F579C" w:rsidRDefault="001F579C">
            <w:pPr>
              <w:jc w:val="center"/>
            </w:pPr>
          </w:p>
        </w:tc>
        <w:tc>
          <w:tcPr>
            <w:tcW w:w="2693" w:type="dxa"/>
            <w:tcBorders>
              <w:top w:val="single" w:sz="6" w:space="0" w:color="auto"/>
              <w:left w:val="single" w:sz="6" w:space="0" w:color="auto"/>
              <w:bottom w:val="single" w:sz="6" w:space="0" w:color="auto"/>
              <w:right w:val="single" w:sz="6" w:space="0" w:color="auto"/>
            </w:tcBorders>
          </w:tcPr>
          <w:p w:rsidR="001F579C" w:rsidRDefault="001F579C">
            <w:pPr>
              <w:jc w:val="center"/>
            </w:pPr>
          </w:p>
        </w:tc>
      </w:tr>
      <w:tr w:rsidR="001F579C" w:rsidTr="00DC7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1" w:type="dxa"/>
            <w:gridSpan w:val="4"/>
            <w:hideMark/>
          </w:tcPr>
          <w:p w:rsidR="00DC7947" w:rsidRDefault="00DC7947">
            <w:pPr>
              <w:pStyle w:val="a7"/>
              <w:widowControl/>
              <w:spacing w:line="240" w:lineRule="exact"/>
              <w:ind w:right="743"/>
              <w:jc w:val="both"/>
              <w:rPr>
                <w:rFonts w:ascii="Times New Roman" w:hAnsi="Times New Roman" w:cs="Times New Roman"/>
                <w:sz w:val="24"/>
                <w:szCs w:val="24"/>
              </w:rPr>
            </w:pPr>
          </w:p>
          <w:p w:rsidR="001F579C" w:rsidRDefault="001F579C">
            <w:pPr>
              <w:pStyle w:val="a7"/>
              <w:widowControl/>
              <w:spacing w:line="240" w:lineRule="exact"/>
              <w:ind w:right="743"/>
              <w:jc w:val="both"/>
              <w:rPr>
                <w:rFonts w:ascii="Times New Roman" w:hAnsi="Times New Roman" w:cs="Times New Roman"/>
                <w:sz w:val="28"/>
                <w:szCs w:val="28"/>
              </w:rPr>
            </w:pPr>
            <w:r>
              <w:rPr>
                <w:rFonts w:ascii="Times New Roman" w:hAnsi="Times New Roman" w:cs="Times New Roman"/>
                <w:sz w:val="24"/>
                <w:szCs w:val="24"/>
              </w:rPr>
              <w:t xml:space="preserve">*Кандидат </w:t>
            </w:r>
          </w:p>
        </w:tc>
        <w:tc>
          <w:tcPr>
            <w:tcW w:w="4961" w:type="dxa"/>
            <w:gridSpan w:val="3"/>
            <w:hideMark/>
          </w:tcPr>
          <w:p w:rsidR="00DC7947" w:rsidRDefault="00DC7947">
            <w:pPr>
              <w:pStyle w:val="a7"/>
              <w:widowControl/>
              <w:jc w:val="both"/>
              <w:rPr>
                <w:rFonts w:ascii="Times New Roman" w:hAnsi="Times New Roman" w:cs="Times New Roman"/>
                <w:sz w:val="28"/>
                <w:szCs w:val="28"/>
                <w:vertAlign w:val="superscript"/>
              </w:rPr>
            </w:pPr>
          </w:p>
          <w:p w:rsidR="001F579C" w:rsidRDefault="001F579C">
            <w:pPr>
              <w:pStyle w:val="a7"/>
              <w:widowControl/>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__________________               _________________________</w:t>
            </w:r>
          </w:p>
          <w:p w:rsidR="001F579C" w:rsidRDefault="001F579C">
            <w:pPr>
              <w:pStyle w:val="a7"/>
              <w:widowControl/>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(подпись)                                 (инициалы, фамилия)</w:t>
            </w:r>
          </w:p>
        </w:tc>
      </w:tr>
      <w:tr w:rsidR="001F579C" w:rsidTr="00DC7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1" w:type="dxa"/>
            <w:gridSpan w:val="4"/>
          </w:tcPr>
          <w:p w:rsidR="001F579C" w:rsidRDefault="001F579C">
            <w:pPr>
              <w:pStyle w:val="a7"/>
              <w:widowControl/>
              <w:spacing w:line="240" w:lineRule="exact"/>
              <w:jc w:val="both"/>
              <w:rPr>
                <w:rFonts w:ascii="Times New Roman" w:hAnsi="Times New Roman" w:cs="Times New Roman"/>
                <w:sz w:val="28"/>
                <w:szCs w:val="28"/>
              </w:rPr>
            </w:pPr>
          </w:p>
        </w:tc>
        <w:tc>
          <w:tcPr>
            <w:tcW w:w="4961" w:type="dxa"/>
            <w:gridSpan w:val="3"/>
          </w:tcPr>
          <w:p w:rsidR="001F579C" w:rsidRDefault="001F579C">
            <w:pPr>
              <w:pStyle w:val="a7"/>
              <w:widowControl/>
              <w:jc w:val="both"/>
              <w:rPr>
                <w:rFonts w:ascii="Times New Roman" w:hAnsi="Times New Roman" w:cs="Times New Roman"/>
                <w:sz w:val="28"/>
                <w:szCs w:val="28"/>
                <w:vertAlign w:val="superscript"/>
              </w:rPr>
            </w:pPr>
          </w:p>
        </w:tc>
      </w:tr>
      <w:tr w:rsidR="001F579C" w:rsidTr="00DC7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1" w:type="dxa"/>
            <w:gridSpan w:val="4"/>
            <w:hideMark/>
          </w:tcPr>
          <w:p w:rsidR="001F579C" w:rsidRDefault="001F579C">
            <w:pPr>
              <w:pStyle w:val="a7"/>
              <w:widowControl/>
              <w:rPr>
                <w:rFonts w:ascii="Times New Roman" w:hAnsi="Times New Roman" w:cs="Times New Roman"/>
                <w:sz w:val="24"/>
                <w:szCs w:val="24"/>
              </w:rPr>
            </w:pPr>
            <w:r>
              <w:rPr>
                <w:rFonts w:ascii="Times New Roman" w:hAnsi="Times New Roman" w:cs="Times New Roman"/>
                <w:sz w:val="24"/>
                <w:szCs w:val="24"/>
              </w:rPr>
              <w:t>«____» _____________ 20__ года</w:t>
            </w:r>
          </w:p>
        </w:tc>
        <w:tc>
          <w:tcPr>
            <w:tcW w:w="4961" w:type="dxa"/>
            <w:gridSpan w:val="3"/>
          </w:tcPr>
          <w:p w:rsidR="001F579C" w:rsidRDefault="001F579C">
            <w:pPr>
              <w:pStyle w:val="a7"/>
              <w:widowControl/>
              <w:jc w:val="right"/>
              <w:rPr>
                <w:rFonts w:ascii="Times New Roman" w:hAnsi="Times New Roman" w:cs="Times New Roman"/>
                <w:sz w:val="24"/>
                <w:szCs w:val="24"/>
              </w:rPr>
            </w:pPr>
          </w:p>
        </w:tc>
      </w:tr>
    </w:tbl>
    <w:p w:rsidR="001F579C" w:rsidRDefault="001F579C" w:rsidP="001F579C">
      <w:pPr>
        <w:pStyle w:val="a9"/>
        <w:widowControl/>
        <w:ind w:firstLine="567"/>
        <w:rPr>
          <w:sz w:val="20"/>
          <w:szCs w:val="20"/>
        </w:rPr>
      </w:pPr>
    </w:p>
    <w:p w:rsidR="001F579C" w:rsidRDefault="001F579C" w:rsidP="001F579C">
      <w:pPr>
        <w:pStyle w:val="a9"/>
        <w:widowControl/>
        <w:ind w:firstLine="567"/>
        <w:rPr>
          <w:sz w:val="20"/>
          <w:szCs w:val="20"/>
        </w:rPr>
      </w:pPr>
      <w:r>
        <w:rPr>
          <w:sz w:val="20"/>
          <w:szCs w:val="20"/>
        </w:rPr>
        <w:t>Примечание:</w:t>
      </w:r>
    </w:p>
    <w:p w:rsidR="001F579C" w:rsidRDefault="001F579C" w:rsidP="001F579C">
      <w:pPr>
        <w:pStyle w:val="21"/>
        <w:spacing w:line="240" w:lineRule="auto"/>
        <w:ind w:firstLine="567"/>
        <w:jc w:val="both"/>
        <w:rPr>
          <w:b w:val="0"/>
          <w:bCs w:val="0"/>
          <w:sz w:val="20"/>
          <w:szCs w:val="20"/>
        </w:rPr>
      </w:pPr>
      <w:r>
        <w:rPr>
          <w:b w:val="0"/>
          <w:bCs w:val="0"/>
          <w:sz w:val="20"/>
          <w:szCs w:val="20"/>
        </w:rPr>
        <w:t>1. Протокол представляется в избирательную комиссию на бумажном носителе и в машиночитаемом виде.</w:t>
      </w:r>
    </w:p>
    <w:p w:rsidR="001F579C" w:rsidRDefault="001F579C" w:rsidP="001F579C">
      <w:pPr>
        <w:ind w:firstLine="567"/>
        <w:jc w:val="both"/>
        <w:rPr>
          <w:sz w:val="20"/>
          <w:szCs w:val="20"/>
        </w:rPr>
      </w:pPr>
      <w:r>
        <w:rPr>
          <w:sz w:val="20"/>
          <w:szCs w:val="20"/>
        </w:rPr>
        <w:t>2. В итоговой строке указывается общее количество соответственно папок, листов, подписей (кроме исключенных (вычеркнутых).</w:t>
      </w:r>
    </w:p>
    <w:p w:rsidR="001F579C" w:rsidRDefault="001F579C" w:rsidP="001F579C">
      <w:pPr>
        <w:jc w:val="both"/>
        <w:rPr>
          <w:sz w:val="20"/>
          <w:szCs w:val="20"/>
        </w:rPr>
      </w:pPr>
      <w:r>
        <w:rPr>
          <w:sz w:val="20"/>
          <w:szCs w:val="20"/>
        </w:rPr>
        <w:t>______________________________________________________</w:t>
      </w:r>
    </w:p>
    <w:p w:rsidR="001F579C" w:rsidRDefault="001F579C" w:rsidP="001F579C">
      <w:pPr>
        <w:jc w:val="both"/>
        <w:rPr>
          <w:sz w:val="20"/>
          <w:szCs w:val="20"/>
        </w:rPr>
      </w:pPr>
      <w:r>
        <w:rPr>
          <w:sz w:val="20"/>
          <w:szCs w:val="20"/>
        </w:rPr>
        <w:t xml:space="preserve"> Избирательная комиссия утверждает вариант 1 формы протокола в случае, если комиссия установила, что подписные листы брошюруются в несколько папок. </w:t>
      </w:r>
    </w:p>
    <w:p w:rsidR="001F579C" w:rsidRDefault="001F579C" w:rsidP="001F579C">
      <w:pPr>
        <w:pStyle w:val="ConsPlusNormal"/>
        <w:widowControl/>
        <w:jc w:val="both"/>
        <w:rPr>
          <w:rFonts w:ascii="Times New Roman" w:hAnsi="Times New Roman" w:cs="Times New Roman"/>
        </w:rPr>
      </w:pPr>
    </w:p>
    <w:p w:rsidR="001F579C" w:rsidRDefault="001F579C" w:rsidP="001F579C">
      <w:pPr>
        <w:pStyle w:val="ConsPlusNormal"/>
        <w:widowControl/>
        <w:ind w:firstLine="0"/>
        <w:jc w:val="right"/>
        <w:outlineLvl w:val="0"/>
        <w:rPr>
          <w:rFonts w:ascii="Times New Roman" w:hAnsi="Times New Roman" w:cs="Times New Roman"/>
          <w:sz w:val="24"/>
          <w:szCs w:val="24"/>
        </w:rPr>
      </w:pPr>
    </w:p>
    <w:p w:rsidR="001F579C" w:rsidRDefault="001F579C" w:rsidP="001F579C">
      <w:pPr>
        <w:pStyle w:val="ConsPlusNormal"/>
        <w:widowControl/>
        <w:ind w:firstLine="0"/>
        <w:jc w:val="right"/>
        <w:outlineLvl w:val="0"/>
        <w:rPr>
          <w:rFonts w:ascii="Times New Roman" w:hAnsi="Times New Roman" w:cs="Times New Roman"/>
          <w:sz w:val="24"/>
          <w:szCs w:val="24"/>
        </w:rPr>
      </w:pPr>
    </w:p>
    <w:p w:rsidR="001F579C" w:rsidRDefault="001F579C" w:rsidP="001F579C">
      <w:pPr>
        <w:pStyle w:val="ConsPlusNormal"/>
        <w:widowControl/>
        <w:ind w:firstLine="0"/>
        <w:jc w:val="right"/>
        <w:outlineLvl w:val="0"/>
        <w:rPr>
          <w:rFonts w:ascii="Times New Roman" w:hAnsi="Times New Roman" w:cs="Times New Roman"/>
          <w:sz w:val="24"/>
          <w:szCs w:val="24"/>
        </w:rPr>
      </w:pPr>
    </w:p>
    <w:p w:rsidR="001F579C" w:rsidRDefault="001F579C" w:rsidP="001F579C">
      <w:pPr>
        <w:pStyle w:val="ConsPlusNormal"/>
        <w:widowControl/>
        <w:ind w:firstLine="0"/>
        <w:jc w:val="right"/>
        <w:outlineLvl w:val="0"/>
        <w:rPr>
          <w:rFonts w:ascii="Times New Roman" w:hAnsi="Times New Roman" w:cs="Times New Roman"/>
          <w:sz w:val="24"/>
          <w:szCs w:val="24"/>
        </w:rPr>
      </w:pPr>
    </w:p>
    <w:p w:rsidR="001F579C" w:rsidRDefault="001F579C" w:rsidP="001F579C">
      <w:pPr>
        <w:pStyle w:val="ConsPlusNormal"/>
        <w:widowControl/>
        <w:ind w:firstLine="567"/>
        <w:jc w:val="both"/>
        <w:rPr>
          <w:rFonts w:ascii="Times New Roman" w:hAnsi="Times New Roman" w:cs="Times New Roman"/>
        </w:rPr>
      </w:pPr>
    </w:p>
    <w:p w:rsidR="001F579C" w:rsidRDefault="001F579C" w:rsidP="001F579C">
      <w:pPr>
        <w:pStyle w:val="ConsPlusNormal"/>
        <w:widowControl/>
        <w:ind w:firstLine="567"/>
        <w:jc w:val="both"/>
        <w:rPr>
          <w:rFonts w:ascii="Times New Roman" w:hAnsi="Times New Roman" w:cs="Times New Roman"/>
        </w:rPr>
      </w:pPr>
    </w:p>
    <w:p w:rsidR="00DC7947" w:rsidRDefault="00DC7947" w:rsidP="001F579C">
      <w:pPr>
        <w:pStyle w:val="ConsPlusNormal"/>
        <w:widowControl/>
        <w:ind w:firstLine="567"/>
        <w:jc w:val="both"/>
        <w:rPr>
          <w:rFonts w:ascii="Times New Roman" w:hAnsi="Times New Roman" w:cs="Times New Roman"/>
        </w:rPr>
      </w:pPr>
    </w:p>
    <w:p w:rsidR="00DC7947" w:rsidRDefault="00DC7947" w:rsidP="001F579C">
      <w:pPr>
        <w:pStyle w:val="ConsPlusNormal"/>
        <w:widowControl/>
        <w:ind w:firstLine="567"/>
        <w:jc w:val="both"/>
        <w:rPr>
          <w:rFonts w:ascii="Times New Roman" w:hAnsi="Times New Roman" w:cs="Times New Roman"/>
        </w:rPr>
      </w:pPr>
    </w:p>
    <w:p w:rsidR="00DC7947" w:rsidRDefault="00DC7947" w:rsidP="001F579C">
      <w:pPr>
        <w:pStyle w:val="ConsPlusNormal"/>
        <w:widowControl/>
        <w:ind w:firstLine="567"/>
        <w:jc w:val="both"/>
        <w:rPr>
          <w:rFonts w:ascii="Times New Roman" w:hAnsi="Times New Roman" w:cs="Times New Roman"/>
        </w:rPr>
      </w:pPr>
    </w:p>
    <w:p w:rsidR="00DC7947" w:rsidRDefault="00DC7947" w:rsidP="001F579C">
      <w:pPr>
        <w:pStyle w:val="ConsPlusNormal"/>
        <w:widowControl/>
        <w:ind w:firstLine="567"/>
        <w:jc w:val="both"/>
        <w:rPr>
          <w:rFonts w:ascii="Times New Roman" w:hAnsi="Times New Roman" w:cs="Times New Roman"/>
        </w:rPr>
      </w:pPr>
    </w:p>
    <w:p w:rsidR="00DC7947" w:rsidRDefault="00DC7947" w:rsidP="001F579C">
      <w:pPr>
        <w:pStyle w:val="ConsPlusNormal"/>
        <w:widowControl/>
        <w:ind w:firstLine="567"/>
        <w:jc w:val="both"/>
        <w:rPr>
          <w:rFonts w:ascii="Times New Roman" w:hAnsi="Times New Roman" w:cs="Times New Roman"/>
        </w:rPr>
      </w:pPr>
    </w:p>
    <w:p w:rsidR="00DC7947" w:rsidRDefault="00DC7947" w:rsidP="001F579C">
      <w:pPr>
        <w:pStyle w:val="ConsPlusNormal"/>
        <w:widowControl/>
        <w:ind w:firstLine="567"/>
        <w:jc w:val="both"/>
        <w:rPr>
          <w:rFonts w:ascii="Times New Roman" w:hAnsi="Times New Roman" w:cs="Times New Roman"/>
        </w:rPr>
      </w:pPr>
    </w:p>
    <w:p w:rsidR="00DC7947" w:rsidRDefault="00DC7947" w:rsidP="001F579C">
      <w:pPr>
        <w:pStyle w:val="ConsPlusNormal"/>
        <w:widowControl/>
        <w:ind w:firstLine="567"/>
        <w:jc w:val="both"/>
        <w:rPr>
          <w:rFonts w:ascii="Times New Roman" w:hAnsi="Times New Roman" w:cs="Times New Roman"/>
        </w:rPr>
      </w:pPr>
    </w:p>
    <w:p w:rsidR="00DC7947" w:rsidRDefault="00DC7947" w:rsidP="001F579C">
      <w:pPr>
        <w:pStyle w:val="ConsPlusNormal"/>
        <w:widowControl/>
        <w:ind w:firstLine="567"/>
        <w:jc w:val="both"/>
        <w:rPr>
          <w:rFonts w:ascii="Times New Roman" w:hAnsi="Times New Roman" w:cs="Times New Roman"/>
        </w:rPr>
      </w:pPr>
    </w:p>
    <w:p w:rsidR="00DC7947" w:rsidRDefault="00DC7947" w:rsidP="001F579C">
      <w:pPr>
        <w:pStyle w:val="ConsPlusNormal"/>
        <w:widowControl/>
        <w:ind w:firstLine="567"/>
        <w:jc w:val="both"/>
        <w:rPr>
          <w:rFonts w:ascii="Times New Roman" w:hAnsi="Times New Roman" w:cs="Times New Roman"/>
        </w:rPr>
      </w:pPr>
    </w:p>
    <w:p w:rsidR="00DC7947" w:rsidRDefault="00DC7947" w:rsidP="001F579C">
      <w:pPr>
        <w:pStyle w:val="ConsPlusNormal"/>
        <w:widowControl/>
        <w:ind w:firstLine="567"/>
        <w:jc w:val="both"/>
        <w:rPr>
          <w:rFonts w:ascii="Times New Roman" w:hAnsi="Times New Roman" w:cs="Times New Roman"/>
        </w:rPr>
      </w:pPr>
    </w:p>
    <w:p w:rsidR="00DC7947" w:rsidRDefault="00DC7947" w:rsidP="001F579C">
      <w:pPr>
        <w:pStyle w:val="ConsPlusNormal"/>
        <w:widowControl/>
        <w:ind w:firstLine="567"/>
        <w:jc w:val="both"/>
        <w:rPr>
          <w:rFonts w:ascii="Times New Roman" w:hAnsi="Times New Roman" w:cs="Times New Roman"/>
        </w:rPr>
      </w:pPr>
    </w:p>
    <w:p w:rsidR="00DC7947" w:rsidRDefault="00DC7947" w:rsidP="001F579C">
      <w:pPr>
        <w:pStyle w:val="ConsPlusNormal"/>
        <w:widowControl/>
        <w:ind w:firstLine="567"/>
        <w:jc w:val="both"/>
        <w:rPr>
          <w:rFonts w:ascii="Times New Roman" w:hAnsi="Times New Roman" w:cs="Times New Roman"/>
        </w:rPr>
      </w:pPr>
    </w:p>
    <w:p w:rsidR="00DC7947" w:rsidRDefault="00DC7947" w:rsidP="001F579C">
      <w:pPr>
        <w:pStyle w:val="ConsPlusNormal"/>
        <w:widowControl/>
        <w:ind w:firstLine="567"/>
        <w:jc w:val="both"/>
        <w:rPr>
          <w:rFonts w:ascii="Times New Roman" w:hAnsi="Times New Roman" w:cs="Times New Roman"/>
        </w:rPr>
      </w:pPr>
    </w:p>
    <w:p w:rsidR="001F579C" w:rsidRDefault="001F579C" w:rsidP="001F579C">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CB0B1A">
        <w:rPr>
          <w:rFonts w:ascii="Times New Roman" w:hAnsi="Times New Roman" w:cs="Times New Roman"/>
          <w:sz w:val="24"/>
          <w:szCs w:val="24"/>
        </w:rPr>
        <w:t>4</w:t>
      </w:r>
    </w:p>
    <w:p w:rsidR="001F579C" w:rsidRDefault="001F579C" w:rsidP="001F579C">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к решению Охинской территориальной </w:t>
      </w:r>
    </w:p>
    <w:p w:rsidR="001F579C" w:rsidRDefault="001F579C" w:rsidP="001F579C">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избирательной комиссии</w:t>
      </w:r>
    </w:p>
    <w:p w:rsidR="001F579C" w:rsidRDefault="001F579C" w:rsidP="001F579C">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от </w:t>
      </w:r>
      <w:r w:rsidR="00EC540B">
        <w:rPr>
          <w:rFonts w:ascii="Times New Roman" w:hAnsi="Times New Roman" w:cs="Times New Roman"/>
          <w:sz w:val="24"/>
          <w:szCs w:val="24"/>
        </w:rPr>
        <w:t>27.06.2021</w:t>
      </w:r>
      <w:r>
        <w:rPr>
          <w:rFonts w:ascii="Times New Roman" w:hAnsi="Times New Roman" w:cs="Times New Roman"/>
          <w:sz w:val="24"/>
          <w:szCs w:val="24"/>
        </w:rPr>
        <w:t xml:space="preserve"> №</w:t>
      </w:r>
      <w:r w:rsidR="007634FE">
        <w:rPr>
          <w:rFonts w:ascii="Times New Roman" w:hAnsi="Times New Roman" w:cs="Times New Roman"/>
          <w:sz w:val="24"/>
          <w:szCs w:val="24"/>
        </w:rPr>
        <w:t xml:space="preserve"> 5/9</w:t>
      </w:r>
      <w:r>
        <w:rPr>
          <w:rFonts w:ascii="Times New Roman" w:hAnsi="Times New Roman" w:cs="Times New Roman"/>
          <w:sz w:val="24"/>
          <w:szCs w:val="24"/>
        </w:rPr>
        <w:t xml:space="preserve"> </w:t>
      </w:r>
    </w:p>
    <w:p w:rsidR="001F579C" w:rsidRDefault="001F579C" w:rsidP="001F579C">
      <w:pPr>
        <w:pStyle w:val="ConsPlusNonformat"/>
        <w:widowControl/>
        <w:jc w:val="center"/>
        <w:rPr>
          <w:rFonts w:ascii="Times New Roman" w:hAnsi="Times New Roman" w:cs="Times New Roman"/>
          <w:sz w:val="24"/>
          <w:szCs w:val="24"/>
        </w:rPr>
      </w:pPr>
    </w:p>
    <w:p w:rsidR="001F579C" w:rsidRDefault="001F579C" w:rsidP="001F579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СПИСОК</w:t>
      </w:r>
    </w:p>
    <w:p w:rsidR="001F579C" w:rsidRDefault="001F579C" w:rsidP="001F579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доверенных лиц кандидата</w:t>
      </w:r>
    </w:p>
    <w:p w:rsidR="001F579C" w:rsidRDefault="001F579C" w:rsidP="001F579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1F579C" w:rsidRDefault="001F579C" w:rsidP="001F579C">
      <w:pPr>
        <w:pStyle w:val="ConsPlusNonformat"/>
        <w:widowControl/>
        <w:jc w:val="center"/>
        <w:rPr>
          <w:rFonts w:ascii="Times New Roman" w:hAnsi="Times New Roman" w:cs="Times New Roman"/>
        </w:rPr>
      </w:pPr>
      <w:r>
        <w:rPr>
          <w:rFonts w:ascii="Times New Roman" w:hAnsi="Times New Roman" w:cs="Times New Roman"/>
        </w:rPr>
        <w:t>(наименование выборной должности, фамилия, имя, отчество кандидата в родительном падеже)</w:t>
      </w:r>
    </w:p>
    <w:p w:rsidR="001F579C" w:rsidRDefault="001F579C" w:rsidP="001F579C">
      <w:pPr>
        <w:pStyle w:val="ConsPlusNonformat"/>
        <w:widowControl/>
        <w:rPr>
          <w:rFonts w:ascii="Times New Roman" w:hAnsi="Times New Roman" w:cs="Times New Roman"/>
          <w:sz w:val="24"/>
          <w:szCs w:val="24"/>
        </w:rPr>
      </w:pPr>
    </w:p>
    <w:p w:rsidR="001F579C" w:rsidRDefault="001F579C" w:rsidP="001F579C">
      <w:pPr>
        <w:pStyle w:val="ConsPlusNonformat"/>
        <w:widowControl/>
        <w:rPr>
          <w:rFonts w:ascii="Times New Roman" w:hAnsi="Times New Roman" w:cs="Times New Roman"/>
          <w:sz w:val="24"/>
          <w:szCs w:val="24"/>
        </w:rPr>
      </w:pPr>
    </w:p>
    <w:p w:rsidR="001F579C" w:rsidRDefault="001F579C" w:rsidP="001F579C">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___________________________________________, дата рождения _____ __________ _____, </w:t>
      </w:r>
    </w:p>
    <w:p w:rsidR="001F579C" w:rsidRDefault="001F579C" w:rsidP="001F579C">
      <w:pPr>
        <w:pStyle w:val="ConsPlusNonformat"/>
        <w:widowControl/>
        <w:spacing w:line="276" w:lineRule="auto"/>
        <w:rPr>
          <w:rFonts w:ascii="Times New Roman" w:hAnsi="Times New Roman" w:cs="Times New Roman"/>
        </w:rPr>
      </w:pPr>
      <w:r>
        <w:rPr>
          <w:rFonts w:ascii="Times New Roman" w:hAnsi="Times New Roman" w:cs="Times New Roman"/>
          <w:sz w:val="22"/>
          <w:szCs w:val="22"/>
        </w:rPr>
        <w:t xml:space="preserve">            (</w:t>
      </w:r>
      <w:r>
        <w:rPr>
          <w:rFonts w:ascii="Times New Roman" w:hAnsi="Times New Roman" w:cs="Times New Roman"/>
        </w:rPr>
        <w:t>фамилия, имя, отчество</w:t>
      </w:r>
      <w:r>
        <w:rPr>
          <w:rFonts w:ascii="Times New Roman" w:hAnsi="Times New Roman" w:cs="Times New Roman"/>
          <w:sz w:val="24"/>
          <w:szCs w:val="24"/>
        </w:rPr>
        <w:t xml:space="preserve"> </w:t>
      </w:r>
      <w:r>
        <w:rPr>
          <w:rFonts w:ascii="Times New Roman" w:hAnsi="Times New Roman" w:cs="Times New Roman"/>
        </w:rPr>
        <w:t xml:space="preserve">в именительном падеже)                                            (число)      (месяц)       (год)               </w:t>
      </w:r>
    </w:p>
    <w:p w:rsidR="001F579C" w:rsidRDefault="001F579C" w:rsidP="001F579C">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вид документа ___________________________________________________________________,</w:t>
      </w:r>
    </w:p>
    <w:p w:rsidR="001F579C" w:rsidRDefault="001F579C" w:rsidP="001F579C">
      <w:pPr>
        <w:pStyle w:val="ConsPlusNonformat"/>
        <w:widowControl/>
        <w:spacing w:line="276" w:lineRule="auto"/>
        <w:ind w:left="1416"/>
        <w:jc w:val="both"/>
        <w:rPr>
          <w:rFonts w:ascii="Times New Roman" w:hAnsi="Times New Roman" w:cs="Times New Roman"/>
        </w:rPr>
      </w:pPr>
      <w:r>
        <w:rPr>
          <w:rFonts w:ascii="Times New Roman" w:hAnsi="Times New Roman" w:cs="Times New Roman"/>
        </w:rPr>
        <w:t xml:space="preserve">          (паспорт или документ, заменяющий паспорт гражданина, серия, номер, дата выдачи)</w:t>
      </w:r>
    </w:p>
    <w:p w:rsidR="001F579C" w:rsidRDefault="001F579C" w:rsidP="001F579C">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адрес места жительства ___________________________________________________________</w:t>
      </w:r>
    </w:p>
    <w:p w:rsidR="001F579C" w:rsidRDefault="001F579C" w:rsidP="001F579C">
      <w:pPr>
        <w:pStyle w:val="ConsPlusNonformat"/>
        <w:widowControl/>
        <w:spacing w:line="276" w:lineRule="auto"/>
        <w:jc w:val="center"/>
        <w:rPr>
          <w:rFonts w:ascii="Times New Roman" w:hAnsi="Times New Roman" w:cs="Times New Roman"/>
        </w:rPr>
      </w:pPr>
      <w:r>
        <w:rPr>
          <w:rFonts w:ascii="Times New Roman" w:hAnsi="Times New Roman" w:cs="Times New Roman"/>
          <w:sz w:val="22"/>
          <w:szCs w:val="22"/>
        </w:rPr>
        <w:t>(</w:t>
      </w:r>
      <w:r>
        <w:rPr>
          <w:rFonts w:ascii="Times New Roman" w:hAnsi="Times New Roman" w:cs="Times New Roman"/>
        </w:rPr>
        <w:t>наименование субъекта Российской Федерации,</w:t>
      </w:r>
    </w:p>
    <w:p w:rsidR="001F579C" w:rsidRDefault="001F579C" w:rsidP="001F579C">
      <w:pPr>
        <w:pStyle w:val="ConsPlusNonformat"/>
        <w:widowControl/>
        <w:spacing w:line="276"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1F579C" w:rsidRDefault="001F579C" w:rsidP="001F579C">
      <w:pPr>
        <w:pStyle w:val="ConsPlusNonformat"/>
        <w:widowControl/>
        <w:spacing w:line="276" w:lineRule="auto"/>
        <w:jc w:val="center"/>
        <w:rPr>
          <w:rFonts w:ascii="Times New Roman" w:hAnsi="Times New Roman" w:cs="Times New Roman"/>
        </w:rPr>
      </w:pPr>
      <w:r>
        <w:rPr>
          <w:rFonts w:ascii="Times New Roman" w:hAnsi="Times New Roman" w:cs="Times New Roman"/>
        </w:rPr>
        <w:t>район, город, иной населенный пункт, улица, дом, корпус, квартира)</w:t>
      </w:r>
    </w:p>
    <w:p w:rsidR="001F579C" w:rsidRDefault="001F579C" w:rsidP="001F579C">
      <w:pPr>
        <w:pStyle w:val="ConsPlusNonformat"/>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место работы (род занятий)</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________________________________________________________</w:t>
      </w:r>
    </w:p>
    <w:p w:rsidR="001F579C" w:rsidRDefault="001F579C" w:rsidP="001F579C">
      <w:pPr>
        <w:pStyle w:val="ConsPlusNonformat"/>
        <w:widowControl/>
        <w:spacing w:line="276" w:lineRule="auto"/>
        <w:jc w:val="center"/>
        <w:rPr>
          <w:rFonts w:ascii="Times New Roman" w:hAnsi="Times New Roman" w:cs="Times New Roman"/>
        </w:rPr>
      </w:pPr>
      <w:r>
        <w:rPr>
          <w:rFonts w:ascii="Times New Roman" w:hAnsi="Times New Roman" w:cs="Times New Roman"/>
          <w:sz w:val="22"/>
          <w:szCs w:val="22"/>
        </w:rPr>
        <w:t xml:space="preserve">                                                (</w:t>
      </w:r>
      <w:r>
        <w:rPr>
          <w:rFonts w:ascii="Times New Roman" w:hAnsi="Times New Roman" w:cs="Times New Roman"/>
        </w:rPr>
        <w:t xml:space="preserve">наименование основного места работы или службы, занимаемая должность, </w:t>
      </w:r>
    </w:p>
    <w:p w:rsidR="001F579C" w:rsidRDefault="001F579C" w:rsidP="001F579C">
      <w:pPr>
        <w:pStyle w:val="ConsPlusNonformat"/>
        <w:widowControl/>
        <w:spacing w:line="276" w:lineRule="auto"/>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1F579C" w:rsidRDefault="001F579C" w:rsidP="001F579C">
      <w:pPr>
        <w:pStyle w:val="ConsPlusNonformat"/>
        <w:widowControl/>
        <w:spacing w:line="276" w:lineRule="auto"/>
        <w:jc w:val="center"/>
        <w:rPr>
          <w:rFonts w:ascii="Times New Roman" w:hAnsi="Times New Roman" w:cs="Times New Roman"/>
          <w:sz w:val="22"/>
          <w:szCs w:val="22"/>
        </w:rPr>
      </w:pPr>
      <w:r>
        <w:rPr>
          <w:rFonts w:ascii="Times New Roman" w:hAnsi="Times New Roman" w:cs="Times New Roman"/>
        </w:rPr>
        <w:t>при их отсутствии – род занятий)</w:t>
      </w:r>
    </w:p>
    <w:p w:rsidR="001F579C" w:rsidRDefault="001F579C" w:rsidP="001F579C">
      <w:pPr>
        <w:pStyle w:val="ConsPlusNonformat"/>
        <w:widowControl/>
        <w:spacing w:line="276" w:lineRule="auto"/>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1F579C" w:rsidRDefault="001F579C" w:rsidP="001F579C">
      <w:pPr>
        <w:pStyle w:val="ConsPlusNonformat"/>
        <w:widowControl/>
        <w:spacing w:line="276" w:lineRule="auto"/>
        <w:jc w:val="center"/>
        <w:rPr>
          <w:rFonts w:ascii="Times New Roman" w:hAnsi="Times New Roman" w:cs="Times New Roman"/>
          <w:sz w:val="22"/>
          <w:szCs w:val="22"/>
        </w:rPr>
      </w:pPr>
      <w:r>
        <w:rPr>
          <w:rFonts w:ascii="Times New Roman" w:hAnsi="Times New Roman" w:cs="Times New Roman"/>
        </w:rPr>
        <w:t>(отдельно указываются сведения, если лицо находится на государственной или муниципальной службе)</w:t>
      </w:r>
    </w:p>
    <w:p w:rsidR="001F579C" w:rsidRDefault="001F579C" w:rsidP="001F579C">
      <w:pPr>
        <w:ind w:firstLine="180"/>
      </w:pPr>
      <w:r>
        <w:t>2. …</w:t>
      </w:r>
    </w:p>
    <w:p w:rsidR="001F579C" w:rsidRDefault="001F579C" w:rsidP="001F579C">
      <w:pPr>
        <w:ind w:firstLine="180"/>
      </w:pPr>
      <w:r>
        <w:t>3. …</w:t>
      </w:r>
    </w:p>
    <w:p w:rsidR="001F579C" w:rsidRDefault="001F579C" w:rsidP="001F579C">
      <w:pPr>
        <w:suppressAutoHyphens/>
        <w:ind w:firstLine="284"/>
        <w:jc w:val="both"/>
        <w:rPr>
          <w:b/>
          <w:bCs/>
          <w:sz w:val="23"/>
          <w:szCs w:val="23"/>
        </w:rPr>
      </w:pPr>
    </w:p>
    <w:p w:rsidR="001F579C" w:rsidRDefault="001F579C" w:rsidP="001F579C">
      <w:pPr>
        <w:suppressAutoHyphens/>
        <w:ind w:firstLine="284"/>
        <w:jc w:val="both"/>
        <w:rPr>
          <w:b/>
          <w:bCs/>
          <w:sz w:val="23"/>
          <w:szCs w:val="23"/>
        </w:rPr>
      </w:pPr>
    </w:p>
    <w:p w:rsidR="001F579C" w:rsidRDefault="001F579C" w:rsidP="001F579C">
      <w:pPr>
        <w:pStyle w:val="ConsPlusNormal"/>
        <w:widowControl/>
        <w:ind w:firstLine="567"/>
        <w:jc w:val="both"/>
        <w:rPr>
          <w:rFonts w:ascii="Times New Roman" w:hAnsi="Times New Roman" w:cs="Times New Roman"/>
          <w:b/>
          <w:bCs/>
        </w:rPr>
      </w:pPr>
    </w:p>
    <w:p w:rsidR="001F579C" w:rsidRDefault="001F579C" w:rsidP="001F579C">
      <w:pPr>
        <w:pStyle w:val="ConsPlusNormal"/>
        <w:widowControl/>
        <w:ind w:firstLine="567"/>
        <w:jc w:val="both"/>
        <w:rPr>
          <w:rFonts w:ascii="Times New Roman" w:hAnsi="Times New Roman" w:cs="Times New Roman"/>
          <w:b/>
          <w:bCs/>
        </w:rPr>
      </w:pPr>
    </w:p>
    <w:p w:rsidR="001F579C" w:rsidRDefault="001F579C" w:rsidP="001F579C">
      <w:pPr>
        <w:pStyle w:val="ConsPlusNormal"/>
        <w:widowControl/>
        <w:ind w:firstLine="567"/>
        <w:jc w:val="both"/>
        <w:rPr>
          <w:rFonts w:ascii="Times New Roman" w:hAnsi="Times New Roman" w:cs="Times New Roman"/>
          <w:b/>
          <w:bCs/>
        </w:rPr>
      </w:pPr>
    </w:p>
    <w:p w:rsidR="001F579C" w:rsidRDefault="001F579C" w:rsidP="001F579C">
      <w:pPr>
        <w:pStyle w:val="ConsPlusNormal"/>
        <w:widowControl/>
        <w:ind w:firstLine="567"/>
        <w:jc w:val="both"/>
        <w:rPr>
          <w:rFonts w:ascii="Times New Roman" w:hAnsi="Times New Roman" w:cs="Times New Roman"/>
          <w:b/>
          <w:bCs/>
        </w:rPr>
      </w:pPr>
    </w:p>
    <w:p w:rsidR="001F579C" w:rsidRDefault="001F579C" w:rsidP="001F579C">
      <w:pPr>
        <w:pStyle w:val="ConsPlusNormal"/>
        <w:widowControl/>
        <w:ind w:firstLine="567"/>
        <w:jc w:val="both"/>
        <w:rPr>
          <w:rFonts w:ascii="Times New Roman" w:hAnsi="Times New Roman" w:cs="Times New Roman"/>
          <w:b/>
          <w:bCs/>
        </w:rPr>
      </w:pPr>
    </w:p>
    <w:p w:rsidR="001F579C" w:rsidRDefault="001F579C" w:rsidP="001F579C">
      <w:pPr>
        <w:pStyle w:val="ConsPlusNormal"/>
        <w:widowControl/>
        <w:ind w:firstLine="567"/>
        <w:jc w:val="both"/>
        <w:rPr>
          <w:rFonts w:ascii="Times New Roman" w:hAnsi="Times New Roman" w:cs="Times New Roman"/>
          <w:b/>
          <w:bCs/>
        </w:rPr>
      </w:pPr>
    </w:p>
    <w:p w:rsidR="001F579C" w:rsidRDefault="001F579C" w:rsidP="001F579C">
      <w:pPr>
        <w:pStyle w:val="ConsPlusNormal"/>
        <w:widowControl/>
        <w:ind w:firstLine="567"/>
        <w:jc w:val="both"/>
        <w:rPr>
          <w:rFonts w:ascii="Times New Roman" w:hAnsi="Times New Roman" w:cs="Times New Roman"/>
          <w:b/>
          <w:bCs/>
        </w:rPr>
      </w:pPr>
    </w:p>
    <w:p w:rsidR="001F579C" w:rsidRDefault="001F579C" w:rsidP="001F579C">
      <w:pPr>
        <w:pStyle w:val="ConsPlusNormal"/>
        <w:widowControl/>
        <w:ind w:firstLine="567"/>
        <w:jc w:val="both"/>
        <w:rPr>
          <w:rFonts w:ascii="Times New Roman" w:hAnsi="Times New Roman" w:cs="Times New Roman"/>
          <w:b/>
          <w:bCs/>
        </w:rPr>
      </w:pPr>
    </w:p>
    <w:p w:rsidR="001F579C" w:rsidRDefault="001F579C" w:rsidP="001F579C">
      <w:pPr>
        <w:pStyle w:val="ConsPlusNormal"/>
        <w:widowControl/>
        <w:ind w:firstLine="567"/>
        <w:jc w:val="both"/>
        <w:rPr>
          <w:rFonts w:ascii="Times New Roman" w:hAnsi="Times New Roman" w:cs="Times New Roman"/>
          <w:b/>
          <w:bCs/>
        </w:rPr>
      </w:pPr>
    </w:p>
    <w:p w:rsidR="001F579C" w:rsidRDefault="001F579C" w:rsidP="001F579C">
      <w:pPr>
        <w:pStyle w:val="ConsPlusNormal"/>
        <w:widowControl/>
        <w:ind w:firstLine="567"/>
        <w:jc w:val="both"/>
        <w:rPr>
          <w:rFonts w:ascii="Times New Roman" w:hAnsi="Times New Roman" w:cs="Times New Roman"/>
          <w:b/>
          <w:bCs/>
        </w:rPr>
      </w:pPr>
    </w:p>
    <w:p w:rsidR="001F579C" w:rsidRDefault="001F579C" w:rsidP="001F579C">
      <w:pPr>
        <w:pStyle w:val="ConsPlusNormal"/>
        <w:widowControl/>
        <w:ind w:firstLine="567"/>
        <w:jc w:val="both"/>
        <w:rPr>
          <w:rFonts w:ascii="Times New Roman" w:hAnsi="Times New Roman" w:cs="Times New Roman"/>
          <w:b/>
          <w:bCs/>
        </w:rPr>
      </w:pPr>
    </w:p>
    <w:p w:rsidR="001F579C" w:rsidRDefault="001F579C" w:rsidP="001F579C">
      <w:pPr>
        <w:pStyle w:val="ConsPlusNormal"/>
        <w:widowControl/>
        <w:ind w:firstLine="567"/>
        <w:jc w:val="both"/>
        <w:rPr>
          <w:rFonts w:ascii="Times New Roman" w:hAnsi="Times New Roman" w:cs="Times New Roman"/>
          <w:b/>
          <w:bCs/>
        </w:rPr>
      </w:pPr>
    </w:p>
    <w:p w:rsidR="001F579C" w:rsidRDefault="001F579C" w:rsidP="001F579C">
      <w:pPr>
        <w:pStyle w:val="ConsPlusNormal"/>
        <w:widowControl/>
        <w:ind w:firstLine="567"/>
        <w:jc w:val="both"/>
        <w:rPr>
          <w:rFonts w:ascii="Times New Roman" w:hAnsi="Times New Roman" w:cs="Times New Roman"/>
          <w:b/>
          <w:bCs/>
        </w:rPr>
      </w:pPr>
    </w:p>
    <w:p w:rsidR="001F579C" w:rsidRDefault="001F579C" w:rsidP="001F579C">
      <w:pPr>
        <w:pStyle w:val="ConsPlusNormal"/>
        <w:widowControl/>
        <w:ind w:firstLine="567"/>
        <w:jc w:val="both"/>
        <w:rPr>
          <w:rFonts w:ascii="Times New Roman" w:hAnsi="Times New Roman" w:cs="Times New Roman"/>
          <w:b/>
          <w:bCs/>
        </w:rPr>
      </w:pPr>
    </w:p>
    <w:p w:rsidR="001F579C" w:rsidRDefault="001F579C" w:rsidP="001F579C">
      <w:pPr>
        <w:pStyle w:val="ConsPlusNormal"/>
        <w:widowControl/>
        <w:ind w:firstLine="567"/>
        <w:jc w:val="both"/>
        <w:rPr>
          <w:rFonts w:ascii="Times New Roman" w:hAnsi="Times New Roman" w:cs="Times New Roman"/>
          <w:b/>
          <w:bCs/>
        </w:rPr>
      </w:pPr>
    </w:p>
    <w:p w:rsidR="001F579C" w:rsidRDefault="001F579C" w:rsidP="001F579C">
      <w:pPr>
        <w:pStyle w:val="ConsPlusNormal"/>
        <w:widowControl/>
        <w:ind w:firstLine="567"/>
        <w:jc w:val="both"/>
        <w:rPr>
          <w:rFonts w:ascii="Times New Roman" w:hAnsi="Times New Roman" w:cs="Times New Roman"/>
          <w:b/>
          <w:bCs/>
        </w:rPr>
      </w:pPr>
    </w:p>
    <w:p w:rsidR="001F579C" w:rsidRDefault="001F579C" w:rsidP="001F579C">
      <w:pPr>
        <w:pStyle w:val="ConsPlusNormal"/>
        <w:widowControl/>
        <w:ind w:firstLine="567"/>
        <w:jc w:val="both"/>
        <w:rPr>
          <w:rFonts w:ascii="Times New Roman" w:hAnsi="Times New Roman" w:cs="Times New Roman"/>
          <w:b/>
          <w:bCs/>
        </w:rPr>
      </w:pPr>
    </w:p>
    <w:p w:rsidR="001F579C" w:rsidRDefault="001F579C" w:rsidP="001F579C">
      <w:pPr>
        <w:pStyle w:val="ConsPlusNormal"/>
        <w:widowControl/>
        <w:ind w:firstLine="567"/>
        <w:jc w:val="both"/>
        <w:rPr>
          <w:rFonts w:ascii="Times New Roman" w:hAnsi="Times New Roman" w:cs="Times New Roman"/>
          <w:b/>
          <w:bCs/>
        </w:rPr>
      </w:pPr>
      <w:r>
        <w:rPr>
          <w:rFonts w:ascii="Times New Roman" w:hAnsi="Times New Roman" w:cs="Times New Roman"/>
          <w:b/>
          <w:bCs/>
        </w:rPr>
        <w:t xml:space="preserve">Примечание: </w:t>
      </w:r>
    </w:p>
    <w:p w:rsidR="001F579C" w:rsidRDefault="001F579C" w:rsidP="001F579C">
      <w:pPr>
        <w:pStyle w:val="ConsPlusNormal"/>
        <w:widowControl/>
        <w:ind w:firstLine="567"/>
        <w:jc w:val="both"/>
        <w:rPr>
          <w:rFonts w:ascii="Times New Roman" w:hAnsi="Times New Roman" w:cs="Times New Roman"/>
        </w:rPr>
      </w:pPr>
      <w:r>
        <w:rPr>
          <w:rFonts w:ascii="Times New Roman" w:hAnsi="Times New Roman" w:cs="Times New Roman"/>
        </w:rPr>
        <w:t>1. В строке «вид документа» указывается паспорт гражданина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1F579C" w:rsidRDefault="001F579C" w:rsidP="001F579C">
      <w:pPr>
        <w:pStyle w:val="ConsPlusNormal"/>
        <w:widowControl/>
        <w:ind w:firstLine="567"/>
        <w:jc w:val="both"/>
        <w:rPr>
          <w:rFonts w:ascii="Times New Roman" w:hAnsi="Times New Roman" w:cs="Times New Roman"/>
        </w:rPr>
      </w:pPr>
      <w:r>
        <w:rPr>
          <w:rFonts w:ascii="Times New Roman" w:hAnsi="Times New Roman" w:cs="Times New Roman"/>
        </w:rPr>
        <w:t>2. 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p w:rsidR="001F579C" w:rsidRDefault="001F579C" w:rsidP="001F579C">
      <w:pPr>
        <w:pStyle w:val="ConsPlusNormal"/>
        <w:widowControl/>
        <w:ind w:firstLine="567"/>
        <w:jc w:val="both"/>
        <w:rPr>
          <w:rFonts w:ascii="Times New Roman" w:hAnsi="Times New Roman" w:cs="Times New Roman"/>
        </w:rPr>
      </w:pPr>
    </w:p>
    <w:p w:rsidR="001F579C" w:rsidRDefault="001F579C" w:rsidP="001F579C">
      <w:pPr>
        <w:pStyle w:val="ConsPlusNormal"/>
        <w:widowControl/>
        <w:ind w:firstLine="567"/>
        <w:jc w:val="both"/>
        <w:rPr>
          <w:rFonts w:ascii="Times New Roman" w:hAnsi="Times New Roman" w:cs="Times New Roman"/>
        </w:rPr>
      </w:pPr>
    </w:p>
    <w:p w:rsidR="00DC7947" w:rsidRDefault="00DC7947" w:rsidP="001F579C">
      <w:pPr>
        <w:ind w:left="4253" w:right="-2"/>
        <w:jc w:val="center"/>
      </w:pPr>
    </w:p>
    <w:p w:rsidR="001F579C" w:rsidRDefault="001F579C" w:rsidP="001F579C">
      <w:pPr>
        <w:ind w:left="4253" w:right="-2"/>
        <w:jc w:val="center"/>
      </w:pPr>
      <w:r>
        <w:lastRenderedPageBreak/>
        <w:t>Приложение № 1</w:t>
      </w:r>
    </w:p>
    <w:p w:rsidR="001F579C" w:rsidRDefault="001F579C" w:rsidP="001F579C">
      <w:pPr>
        <w:ind w:left="4253" w:right="-2"/>
        <w:jc w:val="center"/>
      </w:pPr>
      <w:r>
        <w:t xml:space="preserve">к решению Охинской территориальной избирательной комиссии от </w:t>
      </w:r>
      <w:r w:rsidR="007634FE">
        <w:t>27.06.2021</w:t>
      </w:r>
      <w:r>
        <w:t xml:space="preserve"> № </w:t>
      </w:r>
      <w:r w:rsidR="007634FE">
        <w:t>5/9</w:t>
      </w:r>
    </w:p>
    <w:p w:rsidR="001F579C" w:rsidRDefault="001F579C" w:rsidP="001F579C">
      <w:pPr>
        <w:ind w:left="4253"/>
        <w:jc w:val="center"/>
      </w:pPr>
    </w:p>
    <w:p w:rsidR="001F579C" w:rsidRDefault="001F579C" w:rsidP="001F579C">
      <w:pPr>
        <w:jc w:val="center"/>
        <w:rPr>
          <w:b/>
          <w:bCs/>
          <w:spacing w:val="30"/>
        </w:rPr>
      </w:pPr>
    </w:p>
    <w:p w:rsidR="001F579C" w:rsidRDefault="001F579C" w:rsidP="001F579C">
      <w:pPr>
        <w:jc w:val="center"/>
        <w:rPr>
          <w:b/>
          <w:bCs/>
        </w:rPr>
      </w:pPr>
      <w:r>
        <w:rPr>
          <w:b/>
          <w:bCs/>
          <w:spacing w:val="30"/>
        </w:rPr>
        <w:t>ПЕРЕЧЕН</w:t>
      </w:r>
      <w:r>
        <w:rPr>
          <w:b/>
          <w:bCs/>
        </w:rPr>
        <w:t>Ь</w:t>
      </w:r>
    </w:p>
    <w:p w:rsidR="001F579C" w:rsidRDefault="001F579C" w:rsidP="001F579C">
      <w:pPr>
        <w:jc w:val="center"/>
        <w:rPr>
          <w:b/>
          <w:bCs/>
        </w:rPr>
      </w:pPr>
      <w:r>
        <w:rPr>
          <w:b/>
          <w:bCs/>
        </w:rPr>
        <w:t xml:space="preserve">документов, представляемых </w:t>
      </w:r>
      <w:r w:rsidR="000A4D6E">
        <w:rPr>
          <w:b/>
          <w:bCs/>
        </w:rPr>
        <w:t xml:space="preserve">кандидатами, </w:t>
      </w:r>
      <w:r>
        <w:rPr>
          <w:b/>
          <w:bCs/>
        </w:rPr>
        <w:t xml:space="preserve">уполномоченными представителями </w:t>
      </w:r>
      <w:r w:rsidR="00CB0B1A">
        <w:rPr>
          <w:b/>
          <w:bCs/>
        </w:rPr>
        <w:t>кандидат</w:t>
      </w:r>
      <w:r w:rsidR="000A4D6E">
        <w:rPr>
          <w:b/>
          <w:bCs/>
        </w:rPr>
        <w:t>ов</w:t>
      </w:r>
      <w:r w:rsidR="00CB0B1A">
        <w:rPr>
          <w:b/>
          <w:bCs/>
        </w:rPr>
        <w:t xml:space="preserve">, в </w:t>
      </w:r>
      <w:r>
        <w:rPr>
          <w:b/>
          <w:bCs/>
        </w:rPr>
        <w:t>избирательн</w:t>
      </w:r>
      <w:r w:rsidR="00CB0B1A">
        <w:rPr>
          <w:b/>
          <w:bCs/>
        </w:rPr>
        <w:t>ую</w:t>
      </w:r>
      <w:r>
        <w:rPr>
          <w:b/>
          <w:bCs/>
        </w:rPr>
        <w:t xml:space="preserve"> комисси</w:t>
      </w:r>
      <w:r w:rsidR="00CB0B1A">
        <w:rPr>
          <w:b/>
          <w:bCs/>
        </w:rPr>
        <w:t>ю</w:t>
      </w:r>
      <w:r>
        <w:rPr>
          <w:b/>
          <w:bCs/>
        </w:rPr>
        <w:t xml:space="preserve"> при проведении выборов депутатов представительных органов муниципальных образований </w:t>
      </w:r>
    </w:p>
    <w:p w:rsidR="001F579C" w:rsidRDefault="001F579C" w:rsidP="001F579C">
      <w:pPr>
        <w:jc w:val="center"/>
        <w:rPr>
          <w:b/>
          <w:bCs/>
        </w:rPr>
      </w:pPr>
    </w:p>
    <w:p w:rsidR="001F579C" w:rsidRDefault="00C963D2" w:rsidP="001F579C">
      <w:pPr>
        <w:jc w:val="center"/>
        <w:rPr>
          <w:b/>
          <w:bCs/>
        </w:rPr>
      </w:pPr>
      <w:r>
        <w:rPr>
          <w:b/>
          <w:bCs/>
        </w:rPr>
        <w:t>1</w:t>
      </w:r>
      <w:r w:rsidR="001F579C">
        <w:rPr>
          <w:b/>
          <w:bCs/>
        </w:rPr>
        <w:t xml:space="preserve">. Документы, представляемые при выдвижении кандидата </w:t>
      </w:r>
    </w:p>
    <w:p w:rsidR="001F579C" w:rsidRDefault="001F579C" w:rsidP="001F579C">
      <w:pPr>
        <w:jc w:val="center"/>
        <w:rPr>
          <w:b/>
          <w:bCs/>
        </w:rPr>
      </w:pPr>
      <w:r>
        <w:rPr>
          <w:b/>
          <w:bCs/>
        </w:rPr>
        <w:t xml:space="preserve">в депутаты представительного органа муниципального образования </w:t>
      </w:r>
    </w:p>
    <w:p w:rsidR="001F579C" w:rsidRDefault="001F579C" w:rsidP="001F579C">
      <w:pPr>
        <w:jc w:val="center"/>
        <w:rPr>
          <w:b/>
          <w:bCs/>
        </w:rPr>
      </w:pPr>
      <w:r>
        <w:rPr>
          <w:b/>
          <w:bCs/>
        </w:rPr>
        <w:t>по одномандатному (многомандатному) избирательному округу</w:t>
      </w:r>
    </w:p>
    <w:p w:rsidR="001F579C" w:rsidRDefault="001F579C" w:rsidP="001F579C">
      <w:pPr>
        <w:ind w:firstLine="567"/>
        <w:jc w:val="both"/>
      </w:pPr>
    </w:p>
    <w:p w:rsidR="001F579C" w:rsidRDefault="00C963D2" w:rsidP="001F579C">
      <w:pPr>
        <w:ind w:firstLine="567"/>
        <w:jc w:val="both"/>
      </w:pPr>
      <w:r>
        <w:t>1</w:t>
      </w:r>
      <w:r w:rsidR="001F579C">
        <w:t xml:space="preserve">.1. Заявление кандидата о согласии баллотироваться по соответствующему избирательному округу (ч. 6 ст. 27, ч. 1 ст. 28, п. 5 ч. </w:t>
      </w:r>
      <w:r w:rsidR="00055675">
        <w:t xml:space="preserve">14 ст. 29 ЗСО) – приложения №№ </w:t>
      </w:r>
      <w:r w:rsidR="00C83F88">
        <w:t>4,5.</w:t>
      </w:r>
    </w:p>
    <w:p w:rsidR="001F579C" w:rsidRDefault="00C963D2" w:rsidP="001F579C">
      <w:pPr>
        <w:ind w:firstLine="567"/>
        <w:jc w:val="both"/>
      </w:pPr>
      <w:r>
        <w:t>1</w:t>
      </w:r>
      <w:r w:rsidR="001F579C">
        <w:t>.2. Копия паспорта (отдельных страниц паспорта, определенных ЦИК России) или документа, заменяющего паспорт гражданина.</w:t>
      </w:r>
      <w:r w:rsidR="001F579C">
        <w:rPr>
          <w:vertAlign w:val="superscript"/>
        </w:rPr>
        <w:t>1</w:t>
      </w:r>
      <w:r w:rsidR="001F579C">
        <w:t xml:space="preserve"> Копии документов заверяются кандидатом (ч. 6.1 ст. 27, ч. 1 ст. 28, п. 5 ч. 14 ст. 29 ЗСО). </w:t>
      </w:r>
    </w:p>
    <w:p w:rsidR="001F579C" w:rsidRDefault="00C963D2" w:rsidP="001F579C">
      <w:pPr>
        <w:ind w:firstLine="567"/>
        <w:jc w:val="both"/>
      </w:pPr>
      <w:r>
        <w:t>1</w:t>
      </w:r>
      <w:r w:rsidR="001F579C">
        <w:t>.3. Копия документа, подтверждающие указанные в заявлении кандидата сведения о профессиональном образовании, заверенная кандидатом (ч. 6.1 ст. 27, ч. 1 ст. 28, п. 5 ч. 14 ст. 29 ЗСО).</w:t>
      </w:r>
    </w:p>
    <w:p w:rsidR="001F579C" w:rsidRDefault="00C963D2" w:rsidP="001F579C">
      <w:pPr>
        <w:ind w:firstLine="567"/>
        <w:jc w:val="both"/>
      </w:pPr>
      <w:r>
        <w:t>1</w:t>
      </w:r>
      <w:r w:rsidR="001F579C">
        <w:t>.4. Копия трудовой книжки либо выписки из трудовой книжки, либо справки с основного места работы или службы, иного документа, подтверждающего указанного в заявлении кандидата сведения об основном месте работы или службы, о занимаемой должности</w:t>
      </w:r>
      <w:r w:rsidR="001F579C">
        <w:rPr>
          <w:vertAlign w:val="superscript"/>
        </w:rPr>
        <w:t>2</w:t>
      </w:r>
      <w:r w:rsidR="001F579C">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w:t>
      </w:r>
      <w:r w:rsidR="001F579C">
        <w:rPr>
          <w:vertAlign w:val="superscript"/>
        </w:rPr>
        <w:t>3</w:t>
      </w:r>
      <w:r w:rsidR="001F579C">
        <w:t>, заверенные кандидатом (ч. 6.1 ст. 27, ч. 1 ст. 28, п. 5 ч. 14 ст. 29 ЗСО).</w:t>
      </w:r>
    </w:p>
    <w:p w:rsidR="001F579C" w:rsidRDefault="00C963D2" w:rsidP="001F579C">
      <w:pPr>
        <w:ind w:firstLine="567"/>
        <w:jc w:val="both"/>
      </w:pPr>
      <w:r>
        <w:t>1</w:t>
      </w:r>
      <w:r w:rsidR="001F579C">
        <w:t>.5. Справка из представительного органа об исполнении кандидатом обязанностей депутата на непостоянной основе</w:t>
      </w:r>
      <w:r w:rsidR="001F579C">
        <w:rPr>
          <w:vertAlign w:val="superscript"/>
        </w:rPr>
        <w:t>4</w:t>
      </w:r>
      <w:r w:rsidR="001F579C">
        <w:t>. Копия документа заверяется кандидатом (ч. 6.1 ст. 27, ч. 1 ст. 28, п. 5 ч. 14 ст. 29 ЗСО).</w:t>
      </w:r>
    </w:p>
    <w:p w:rsidR="001F579C" w:rsidRDefault="00C963D2" w:rsidP="001F579C">
      <w:pPr>
        <w:ind w:firstLine="567"/>
        <w:jc w:val="both"/>
        <w:rPr>
          <w:i/>
          <w:iCs/>
        </w:rPr>
      </w:pPr>
      <w:r>
        <w:t>1</w:t>
      </w:r>
      <w:r w:rsidR="001F579C">
        <w:t>.6. Сведения о размере и об источниках доходов, имуществе, принадлежащем кандидату на праве собственности, о вкладах в банках, ценных бумагах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 (ч. 8 ст. 27, ч. 1 ст. 28, п. 5 ч. 14 ст. 29 ЗСО).</w:t>
      </w:r>
    </w:p>
    <w:p w:rsidR="001F579C" w:rsidRDefault="00C963D2" w:rsidP="001F579C">
      <w:pPr>
        <w:ind w:firstLine="567"/>
        <w:jc w:val="both"/>
      </w:pPr>
      <w:r>
        <w:t>1</w:t>
      </w:r>
      <w:r w:rsidR="001F579C">
        <w:t>.7.  В случае, если кандидат указал в заявлении о согласии баллотироваться о своей принадлежности к политической партии, иному общественному объединению - справка о принадлежности кандидата не более чем к одной политической партии либо к иному общественному объединению, зарегистрированному не позднее чем за один год до дня голосования в установленном законом порядке, статусе кандидата в данной политической партии, данном общественном объединении</w:t>
      </w:r>
      <w:r w:rsidR="001F579C">
        <w:rPr>
          <w:vertAlign w:val="superscript"/>
        </w:rPr>
        <w:t>5</w:t>
      </w:r>
      <w:r w:rsidR="001F579C">
        <w:t xml:space="preserve"> (ч. 6 ст. 27, ч. 1 ст. 28, п. 5 ч. 14 ст. 29 ЗСО) – приложение № </w:t>
      </w:r>
      <w:r w:rsidR="00C83F88" w:rsidRPr="00C83F88">
        <w:t>1</w:t>
      </w:r>
      <w:r w:rsidR="001F579C" w:rsidRPr="00C83F88">
        <w:t>.</w:t>
      </w:r>
    </w:p>
    <w:p w:rsidR="001F579C" w:rsidRDefault="00C963D2" w:rsidP="001F579C">
      <w:pPr>
        <w:ind w:firstLine="567"/>
        <w:jc w:val="both"/>
      </w:pPr>
      <w:r>
        <w:t>1</w:t>
      </w:r>
      <w:r w:rsidR="001F579C">
        <w:t>.8. В случае, если кандидат указал в заявлении о согласии баллотироваться о своей принадлежности к политической партии, иному общественному объединению (за исключением  принадлежности к политической партии, иному общественному объединению, его выдвинувшему), и как полное, так и сокращенное наименование этой политической партии, иного общественного объединения состоит более чем из семи слов - сведения о согласованном с органом общественного объединения кратком наименовании, которое будет использоваться в избирательных документах</w:t>
      </w:r>
      <w:r w:rsidR="001F579C">
        <w:rPr>
          <w:vertAlign w:val="superscript"/>
        </w:rPr>
        <w:t>6</w:t>
      </w:r>
      <w:r w:rsidR="001F579C">
        <w:t xml:space="preserve"> (ч. 5, 8 ст. 25, п. 6 ч. 7 ст. 66 ЗСО). </w:t>
      </w:r>
    </w:p>
    <w:p w:rsidR="001F579C" w:rsidRDefault="00C963D2" w:rsidP="001F579C">
      <w:pPr>
        <w:ind w:firstLine="567"/>
        <w:jc w:val="both"/>
      </w:pPr>
      <w:r>
        <w:lastRenderedPageBreak/>
        <w:t>1</w:t>
      </w:r>
      <w:r w:rsidR="001F579C">
        <w:t>.9. Копия соответствующего документа (соответствующих документов) о смене фамилии, или имени, или отчества кандидата, менявшего когда-либо фамилию, или имя, или отчество</w:t>
      </w:r>
      <w:r w:rsidR="001F579C">
        <w:rPr>
          <w:vertAlign w:val="superscript"/>
        </w:rPr>
        <w:t>7</w:t>
      </w:r>
      <w:r w:rsidR="001F579C">
        <w:t xml:space="preserve"> (ч. 6.1 ст. 27, ч. 1 ст. 28, п. 5 ч. 14 ст. 29 ЗСО).</w:t>
      </w:r>
    </w:p>
    <w:p w:rsidR="001F579C" w:rsidRDefault="001F579C" w:rsidP="001F579C">
      <w:pPr>
        <w:ind w:firstLine="567"/>
        <w:jc w:val="both"/>
        <w:rPr>
          <w:b/>
        </w:rPr>
      </w:pPr>
      <w:r>
        <w:rPr>
          <w:b/>
        </w:rPr>
        <w:t xml:space="preserve">Для кандидатов, выдвинутых избирательным объединением, также:  </w:t>
      </w:r>
    </w:p>
    <w:p w:rsidR="001F579C" w:rsidRDefault="00C963D2" w:rsidP="001F579C">
      <w:pPr>
        <w:ind w:firstLine="567"/>
        <w:jc w:val="both"/>
      </w:pPr>
      <w:r>
        <w:t>1</w:t>
      </w:r>
      <w:r w:rsidR="001F579C">
        <w:t>.10.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решение о его создании и копия документа о государственной регистрации подразделения политической партии более высокого уровня. Копии указанных документов могут быть удостоверены нотариально либо заверены лицом, уполномоченным на то уставом политической партии, иного общественного объединения или решением уполномоченного органа избирательного объединения  (п. 1 ч. 14, ч. 16 ст. 29 ЗСО).</w:t>
      </w:r>
    </w:p>
    <w:p w:rsidR="001F579C" w:rsidRDefault="00C963D2" w:rsidP="001F579C">
      <w:pPr>
        <w:ind w:firstLine="567"/>
        <w:jc w:val="both"/>
      </w:pPr>
      <w:r>
        <w:t>1</w:t>
      </w:r>
      <w:r w:rsidR="001F579C">
        <w:t>.11. Копия устава общественного объединения, заверенная постоянно действующим руководящим органом общественного объединения - для общественных объединений (за исключением политических партий, их региональных отделений и иных структурных подразделений)  (п. 2 ч. 14 ст. 29 ЗСО).</w:t>
      </w:r>
    </w:p>
    <w:p w:rsidR="001F579C" w:rsidRDefault="00C963D2" w:rsidP="001F579C">
      <w:pPr>
        <w:ind w:firstLine="567"/>
        <w:jc w:val="both"/>
      </w:pPr>
      <w:r>
        <w:t>1</w:t>
      </w:r>
      <w:r w:rsidR="001F579C">
        <w:t>.12. Решение съезда политической партии, иного общественного объединения (конференции или общего собрания регионального отделения, общего собрания иного структурного подразделения политической партии, иного общественного объединения,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о выдвижении кандидата, оформленное в соответствии с уставом политической партии, иного общественного объединения (ч. 6, п. 2 ч. 14 ст. 29 ЗСО).</w:t>
      </w:r>
    </w:p>
    <w:p w:rsidR="001F579C" w:rsidRDefault="00C963D2" w:rsidP="001F579C">
      <w:pPr>
        <w:ind w:firstLine="567"/>
        <w:jc w:val="both"/>
      </w:pPr>
      <w:r>
        <w:t>1</w:t>
      </w:r>
      <w:r w:rsidR="001F579C">
        <w:t>.13. Документ, подтверждающий согласование с соответствующим органом избирательного объединения кандидатуры, выдвинутой в качестве кандидата, если такое согласование предусмотрено уставом политической партии либо иного общественного объединения (п. 4 ч. 14 ст. 29 ЗСО).</w:t>
      </w:r>
    </w:p>
    <w:p w:rsidR="001F579C" w:rsidRDefault="00C963D2" w:rsidP="001F579C">
      <w:pPr>
        <w:ind w:firstLine="567"/>
        <w:jc w:val="both"/>
      </w:pPr>
      <w:r>
        <w:t>1</w:t>
      </w:r>
      <w:r w:rsidR="001F579C">
        <w:t xml:space="preserve">.14. Сведения о кратком наименовании избирательного объединения, согласованном с органом соответствующей политической партии, иного общественного объединения, выдвинувших кандидата, если как полное, так и сокращенное наименование политической партии, иного общественного объединения состоит более чем из семи слов (ч. 5 ст. 25 ЗСО). </w:t>
      </w:r>
    </w:p>
    <w:p w:rsidR="001F579C" w:rsidRDefault="001F579C" w:rsidP="001F579C">
      <w:pPr>
        <w:ind w:firstLine="567"/>
        <w:jc w:val="both"/>
      </w:pPr>
    </w:p>
    <w:p w:rsidR="001F579C" w:rsidRDefault="001F579C" w:rsidP="001F579C">
      <w:pPr>
        <w:autoSpaceDE w:val="0"/>
        <w:autoSpaceDN w:val="0"/>
        <w:adjustRightInd w:val="0"/>
        <w:ind w:firstLine="540"/>
        <w:jc w:val="both"/>
        <w:rPr>
          <w:b/>
          <w:bCs/>
          <w:sz w:val="22"/>
          <w:szCs w:val="22"/>
        </w:rPr>
      </w:pPr>
      <w:r>
        <w:rPr>
          <w:b/>
          <w:bCs/>
          <w:sz w:val="22"/>
          <w:szCs w:val="22"/>
        </w:rPr>
        <w:t xml:space="preserve">Примечание: </w:t>
      </w:r>
    </w:p>
    <w:p w:rsidR="001F579C" w:rsidRDefault="001F579C" w:rsidP="001F579C">
      <w:pPr>
        <w:autoSpaceDE w:val="0"/>
        <w:autoSpaceDN w:val="0"/>
        <w:adjustRightInd w:val="0"/>
        <w:ind w:firstLine="540"/>
        <w:jc w:val="both"/>
        <w:rPr>
          <w:sz w:val="22"/>
          <w:szCs w:val="22"/>
        </w:rPr>
      </w:pPr>
      <w:r>
        <w:rPr>
          <w:sz w:val="22"/>
          <w:szCs w:val="22"/>
        </w:rPr>
        <w:t xml:space="preserve">1. Избирательная комиссия обязана выдать кандидату, представившему избирательные документы, письменное подтверждение их получения (ч. 13 ст. 27 ЗСО) – приложение </w:t>
      </w:r>
      <w:r w:rsidRPr="00C83F88">
        <w:rPr>
          <w:sz w:val="22"/>
          <w:szCs w:val="22"/>
        </w:rPr>
        <w:t xml:space="preserve">№ </w:t>
      </w:r>
      <w:r w:rsidR="00C83F88" w:rsidRPr="00C83F88">
        <w:rPr>
          <w:sz w:val="22"/>
          <w:szCs w:val="22"/>
        </w:rPr>
        <w:t>2</w:t>
      </w:r>
    </w:p>
    <w:p w:rsidR="001F579C" w:rsidRDefault="001F579C" w:rsidP="001F579C">
      <w:pPr>
        <w:autoSpaceDE w:val="0"/>
        <w:autoSpaceDN w:val="0"/>
        <w:adjustRightInd w:val="0"/>
        <w:ind w:firstLine="540"/>
        <w:jc w:val="both"/>
        <w:rPr>
          <w:sz w:val="22"/>
          <w:szCs w:val="22"/>
        </w:rPr>
      </w:pPr>
      <w:r>
        <w:rPr>
          <w:sz w:val="22"/>
          <w:szCs w:val="22"/>
        </w:rPr>
        <w:t>2.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пунктами 1 и 2 части 14 статьи 29 ЗСО (пунктами 9.10 и 9.11 настоящего Перечня),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пунктами 1 и 2 части 14 статьи 29 ЗСО, в эту же избирательную комиссию могут не представлять.</w:t>
      </w:r>
    </w:p>
    <w:p w:rsidR="001F579C" w:rsidRDefault="001F579C" w:rsidP="001F579C">
      <w:pPr>
        <w:jc w:val="both"/>
        <w:rPr>
          <w:sz w:val="20"/>
          <w:szCs w:val="20"/>
        </w:rPr>
      </w:pPr>
      <w:r>
        <w:rPr>
          <w:sz w:val="20"/>
          <w:szCs w:val="20"/>
        </w:rPr>
        <w:t>_________________________________________________________</w:t>
      </w:r>
    </w:p>
    <w:p w:rsidR="001F579C" w:rsidRDefault="001F579C" w:rsidP="001F579C">
      <w:pPr>
        <w:jc w:val="both"/>
        <w:rPr>
          <w:sz w:val="20"/>
          <w:szCs w:val="20"/>
        </w:rPr>
      </w:pPr>
      <w:r>
        <w:rPr>
          <w:sz w:val="20"/>
          <w:szCs w:val="20"/>
        </w:rPr>
        <w:t xml:space="preserve">1. Постановление ЦИК России от 04.06.2014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иного документа, удостоверяющего личность гражданина, должна содержать все страницы указанного документа. </w:t>
      </w:r>
    </w:p>
    <w:p w:rsidR="001F579C" w:rsidRDefault="001F579C" w:rsidP="001F579C">
      <w:pPr>
        <w:rPr>
          <w:sz w:val="20"/>
          <w:szCs w:val="20"/>
        </w:rPr>
      </w:pPr>
      <w:r>
        <w:rPr>
          <w:sz w:val="20"/>
          <w:szCs w:val="20"/>
        </w:rPr>
        <w:t>2.</w:t>
      </w:r>
      <w:r>
        <w:rPr>
          <w:rFonts w:ascii="Courier New" w:hAnsi="Courier New" w:cs="Courier New"/>
          <w:sz w:val="20"/>
          <w:szCs w:val="20"/>
        </w:rPr>
        <w:t xml:space="preserve"> </w:t>
      </w:r>
      <w:r>
        <w:rPr>
          <w:sz w:val="20"/>
          <w:szCs w:val="20"/>
        </w:rPr>
        <w:t>О порядке выдачи копий документов, связанных с работой, см. статью 62 Трудового кодекса Российской Федерации.</w:t>
      </w:r>
    </w:p>
    <w:p w:rsidR="001F579C" w:rsidRDefault="001F579C" w:rsidP="001F579C">
      <w:pPr>
        <w:jc w:val="both"/>
        <w:rPr>
          <w:sz w:val="20"/>
          <w:szCs w:val="20"/>
        </w:rPr>
      </w:pPr>
      <w:r>
        <w:rPr>
          <w:sz w:val="20"/>
          <w:szCs w:val="20"/>
        </w:rPr>
        <w:t>3. Представляются документы, подтверждающие статус «пенсионер», «безработный» и «учащийся». В случае указания кандидатом в заявлении о согласии баллотироваться  статуса «временно неработающий», «домохозяйка» («домохозяин»), представление документов, подтверждающих указанный статус, не требуется.</w:t>
      </w:r>
    </w:p>
    <w:p w:rsidR="001F579C" w:rsidRDefault="001F579C" w:rsidP="001F579C">
      <w:pPr>
        <w:jc w:val="both"/>
        <w:rPr>
          <w:sz w:val="20"/>
          <w:szCs w:val="20"/>
        </w:rPr>
      </w:pPr>
      <w:r>
        <w:rPr>
          <w:sz w:val="20"/>
          <w:szCs w:val="20"/>
        </w:rPr>
        <w:lastRenderedPageBreak/>
        <w:t xml:space="preserve">4. Представляется в случае, если кандидат является депутатом и осуществляет свои полномочия на непостоянной основе. </w:t>
      </w:r>
    </w:p>
    <w:p w:rsidR="001F579C" w:rsidRDefault="001F579C" w:rsidP="001F579C">
      <w:pPr>
        <w:jc w:val="both"/>
        <w:rPr>
          <w:sz w:val="20"/>
          <w:szCs w:val="20"/>
        </w:rPr>
      </w:pPr>
      <w:r>
        <w:rPr>
          <w:sz w:val="20"/>
          <w:szCs w:val="20"/>
        </w:rPr>
        <w:t>5. Справка представляется в подлиннике и должна быть подписана уполномоченным лицом постоянно действующего руководящего органа политической партии, общественного объединения либо уполномоченного на то уставом политической партии, иного общественного объединения постоянно действующего руководящего органа структурного подразделения политической партии, иного общественного объединения.   Справка о принадлежности к иному общественному объединению должна содержать сведения о дате регистрации данного общественного объединения.</w:t>
      </w:r>
    </w:p>
    <w:p w:rsidR="001F579C" w:rsidRDefault="001F579C" w:rsidP="001F579C">
      <w:pPr>
        <w:jc w:val="both"/>
        <w:rPr>
          <w:sz w:val="20"/>
          <w:szCs w:val="20"/>
        </w:rPr>
      </w:pPr>
      <w:r>
        <w:rPr>
          <w:sz w:val="20"/>
          <w:szCs w:val="20"/>
        </w:rPr>
        <w:t xml:space="preserve">6. Необходимо согласовать краткое наименование с постоянно действующим руководящим органом общественного объединения и представить документ, подписанный уполномоченным лицом общественного объединения. </w:t>
      </w:r>
    </w:p>
    <w:p w:rsidR="001F579C" w:rsidRDefault="001F579C" w:rsidP="001F579C">
      <w:pPr>
        <w:jc w:val="both"/>
        <w:rPr>
          <w:sz w:val="20"/>
          <w:szCs w:val="20"/>
        </w:rPr>
      </w:pPr>
      <w:r>
        <w:rPr>
          <w:sz w:val="20"/>
          <w:szCs w:val="20"/>
        </w:rPr>
        <w:t xml:space="preserve">7. Предоставляются только кандидатом, когда-либо менявшим фамилию, или имя, или отчество. </w:t>
      </w:r>
    </w:p>
    <w:p w:rsidR="001F579C" w:rsidRDefault="001F579C" w:rsidP="001F579C">
      <w:pPr>
        <w:jc w:val="center"/>
        <w:rPr>
          <w:b/>
          <w:bCs/>
        </w:rPr>
      </w:pPr>
    </w:p>
    <w:p w:rsidR="001F579C" w:rsidRDefault="00C963D2" w:rsidP="001F579C">
      <w:pPr>
        <w:jc w:val="center"/>
        <w:rPr>
          <w:b/>
          <w:bCs/>
        </w:rPr>
      </w:pPr>
      <w:r>
        <w:rPr>
          <w:b/>
          <w:bCs/>
        </w:rPr>
        <w:t>2</w:t>
      </w:r>
      <w:r w:rsidR="001F579C">
        <w:rPr>
          <w:b/>
          <w:bCs/>
        </w:rPr>
        <w:t xml:space="preserve">. Документы, представляемые кандидатом в депутаты представительного органа </w:t>
      </w:r>
    </w:p>
    <w:p w:rsidR="001F579C" w:rsidRDefault="001F579C" w:rsidP="001F579C">
      <w:pPr>
        <w:jc w:val="center"/>
        <w:rPr>
          <w:b/>
          <w:bCs/>
        </w:rPr>
      </w:pPr>
      <w:r>
        <w:rPr>
          <w:b/>
          <w:bCs/>
        </w:rPr>
        <w:t xml:space="preserve">муниципального образования по одномандатному (многомандатному) </w:t>
      </w:r>
    </w:p>
    <w:p w:rsidR="001F579C" w:rsidRDefault="001F579C" w:rsidP="001F579C">
      <w:pPr>
        <w:jc w:val="center"/>
        <w:rPr>
          <w:b/>
          <w:bCs/>
        </w:rPr>
      </w:pPr>
      <w:r>
        <w:rPr>
          <w:b/>
          <w:bCs/>
        </w:rPr>
        <w:t xml:space="preserve">избирательному округу для регистрации, если в поддержку выдвижения </w:t>
      </w:r>
    </w:p>
    <w:p w:rsidR="001F579C" w:rsidRDefault="001F579C" w:rsidP="001F579C">
      <w:pPr>
        <w:jc w:val="center"/>
        <w:rPr>
          <w:b/>
          <w:bCs/>
        </w:rPr>
      </w:pPr>
      <w:r>
        <w:rPr>
          <w:b/>
          <w:bCs/>
        </w:rPr>
        <w:t xml:space="preserve">кандидата осуществлялся сбор подписей  </w:t>
      </w:r>
    </w:p>
    <w:p w:rsidR="001F579C" w:rsidRDefault="00C963D2" w:rsidP="001F579C">
      <w:pPr>
        <w:ind w:firstLine="567"/>
        <w:jc w:val="both"/>
      </w:pPr>
      <w:r>
        <w:t>2</w:t>
      </w:r>
      <w:r w:rsidR="001F579C">
        <w:t>.1. Подписные листы с подписями избирателей, собранными в поддержку выдвижения кандидата, по форме согласно приложению 8 к Федеральному закону «Об основных гарантиях избирательных прав и права на участие в референдуме граждан Российской Федерации» (п. 1 ч. 1 ст. 35 ЗСО).</w:t>
      </w:r>
    </w:p>
    <w:p w:rsidR="001F579C" w:rsidRDefault="00C963D2" w:rsidP="001F579C">
      <w:pPr>
        <w:ind w:firstLine="567"/>
        <w:jc w:val="both"/>
      </w:pPr>
      <w:r>
        <w:t>2</w:t>
      </w:r>
      <w:r w:rsidR="001F579C">
        <w:t>.2. Протокол об итогах сбора подписей избирателей по форме, утвержденной решением Охинской территориальной избирательной комиссии (приложение № 3) (п. 2 ч. 1 ст. 35 ЗСО).</w:t>
      </w:r>
    </w:p>
    <w:p w:rsidR="001F579C" w:rsidRDefault="00C963D2" w:rsidP="001F579C">
      <w:pPr>
        <w:ind w:firstLine="567"/>
        <w:jc w:val="both"/>
      </w:pPr>
      <w:r>
        <w:t>2</w:t>
      </w:r>
      <w:r w:rsidR="001F579C">
        <w:t>.3. Документ, подтверждающий факт оплаты изготовления подписных листов за счет средств избирательного фонда избирательного объединения (п. 3 ч. 1 ст. 35 ЗСО).</w:t>
      </w:r>
    </w:p>
    <w:p w:rsidR="001F579C" w:rsidRDefault="001F579C" w:rsidP="001F579C">
      <w:pPr>
        <w:autoSpaceDE w:val="0"/>
        <w:autoSpaceDN w:val="0"/>
        <w:adjustRightInd w:val="0"/>
        <w:ind w:firstLine="540"/>
        <w:jc w:val="both"/>
        <w:rPr>
          <w:sz w:val="22"/>
          <w:szCs w:val="22"/>
        </w:rPr>
      </w:pPr>
      <w:r>
        <w:rPr>
          <w:b/>
          <w:bCs/>
          <w:sz w:val="22"/>
          <w:szCs w:val="22"/>
        </w:rPr>
        <w:t xml:space="preserve">Примечание: </w:t>
      </w:r>
      <w:r>
        <w:rPr>
          <w:sz w:val="22"/>
          <w:szCs w:val="22"/>
        </w:rPr>
        <w:t xml:space="preserve">Избирательная комиссия выдает кандидату подтверждение в письменной форме о приеме документов на регистрацию (ч. 3 ст. 35 ЗСО) – приложение № </w:t>
      </w:r>
      <w:r w:rsidR="00C83F88">
        <w:rPr>
          <w:sz w:val="22"/>
          <w:szCs w:val="22"/>
        </w:rPr>
        <w:t>3</w:t>
      </w:r>
    </w:p>
    <w:p w:rsidR="001F579C" w:rsidRDefault="001F579C" w:rsidP="001F579C">
      <w:pPr>
        <w:jc w:val="center"/>
        <w:rPr>
          <w:b/>
          <w:bCs/>
        </w:rPr>
      </w:pPr>
    </w:p>
    <w:p w:rsidR="001F579C" w:rsidRDefault="00C963D2" w:rsidP="001F579C">
      <w:pPr>
        <w:jc w:val="center"/>
        <w:rPr>
          <w:b/>
          <w:bCs/>
        </w:rPr>
      </w:pPr>
      <w:r>
        <w:rPr>
          <w:b/>
          <w:bCs/>
        </w:rPr>
        <w:t>3</w:t>
      </w:r>
      <w:r w:rsidR="001F579C">
        <w:rPr>
          <w:b/>
          <w:bCs/>
        </w:rPr>
        <w:t xml:space="preserve">. Документы, представляемые кандидатом  для регистрации </w:t>
      </w:r>
    </w:p>
    <w:p w:rsidR="001F579C" w:rsidRDefault="001F579C" w:rsidP="001F579C">
      <w:pPr>
        <w:jc w:val="center"/>
        <w:rPr>
          <w:b/>
          <w:bCs/>
        </w:rPr>
      </w:pPr>
      <w:r>
        <w:rPr>
          <w:b/>
          <w:bCs/>
        </w:rPr>
        <w:t>уполномоченного представителя кандидата по финансовым вопросам</w:t>
      </w:r>
    </w:p>
    <w:p w:rsidR="001F579C" w:rsidRPr="00CC52D7" w:rsidRDefault="00C963D2" w:rsidP="001F579C">
      <w:pPr>
        <w:ind w:firstLine="567"/>
        <w:jc w:val="both"/>
      </w:pPr>
      <w:r>
        <w:t>3</w:t>
      </w:r>
      <w:r w:rsidR="001F579C">
        <w:t xml:space="preserve">.1. Заявление кандидата о регистрации уполномоченного представителя по финансовым </w:t>
      </w:r>
      <w:r w:rsidR="001F579C" w:rsidRPr="00CC52D7">
        <w:t xml:space="preserve">вопросам (ч. 4 ст. 43 ЗСО) – приложение № </w:t>
      </w:r>
      <w:r w:rsidR="00117172" w:rsidRPr="00CC52D7">
        <w:t>6.</w:t>
      </w:r>
    </w:p>
    <w:p w:rsidR="001F579C" w:rsidRPr="00CC52D7" w:rsidRDefault="00C963D2" w:rsidP="001F579C">
      <w:pPr>
        <w:ind w:firstLine="567"/>
        <w:jc w:val="both"/>
      </w:pPr>
      <w:r w:rsidRPr="00CC52D7">
        <w:t>3</w:t>
      </w:r>
      <w:r w:rsidR="001F579C" w:rsidRPr="00CC52D7">
        <w:t xml:space="preserve">.2. Заявление уполномоченного представителя по финансовым вопросам о согласии осуществлять указанную деятельность (ч. 4 ст. 43 ЗСО) – приложение № </w:t>
      </w:r>
      <w:r w:rsidR="00117172" w:rsidRPr="00CC52D7">
        <w:t>7.</w:t>
      </w:r>
    </w:p>
    <w:p w:rsidR="001F579C" w:rsidRPr="00CC52D7" w:rsidRDefault="00C963D2" w:rsidP="001F579C">
      <w:pPr>
        <w:ind w:firstLine="567"/>
        <w:jc w:val="both"/>
      </w:pPr>
      <w:r w:rsidRPr="00CC52D7">
        <w:t>3</w:t>
      </w:r>
      <w:r w:rsidR="001F579C" w:rsidRPr="00CC52D7">
        <w:t>.3. Нотариально удостоверенная доверенность уполномоченного представителя по финансовым вопросам</w:t>
      </w:r>
      <w:r w:rsidR="001F579C" w:rsidRPr="00CC52D7">
        <w:rPr>
          <w:vertAlign w:val="superscript"/>
        </w:rPr>
        <w:t>1</w:t>
      </w:r>
      <w:r w:rsidR="001F579C" w:rsidRPr="00CC52D7">
        <w:t xml:space="preserve"> (ч. 4 ст. 43 ЗСО).</w:t>
      </w:r>
    </w:p>
    <w:p w:rsidR="001F579C" w:rsidRPr="00CC52D7" w:rsidRDefault="001F579C" w:rsidP="001F579C">
      <w:pPr>
        <w:ind w:firstLine="567"/>
        <w:jc w:val="both"/>
      </w:pPr>
      <w:r w:rsidRPr="00CC52D7">
        <w:t xml:space="preserve">Рекомендуется также предоставлять следующие документы: </w:t>
      </w:r>
    </w:p>
    <w:p w:rsidR="001F579C" w:rsidRPr="00CC52D7" w:rsidRDefault="00C963D2" w:rsidP="001F579C">
      <w:pPr>
        <w:ind w:firstLine="567"/>
        <w:jc w:val="both"/>
        <w:rPr>
          <w:iCs/>
        </w:rPr>
      </w:pPr>
      <w:r w:rsidRPr="00CC52D7">
        <w:t>3</w:t>
      </w:r>
      <w:r w:rsidR="001F579C" w:rsidRPr="00CC52D7">
        <w:t>.4. Копия паспорта или документа, заменяющий паспорт гражданина Российской Федерации, уполномоченного представителя по финансовым вопросам.</w:t>
      </w:r>
    </w:p>
    <w:p w:rsidR="001F579C" w:rsidRPr="00CC52D7" w:rsidRDefault="001F579C" w:rsidP="001F579C">
      <w:pPr>
        <w:jc w:val="both"/>
        <w:rPr>
          <w:sz w:val="20"/>
          <w:szCs w:val="20"/>
        </w:rPr>
      </w:pPr>
      <w:r w:rsidRPr="00CC52D7">
        <w:rPr>
          <w:sz w:val="20"/>
          <w:szCs w:val="20"/>
        </w:rPr>
        <w:t>___________________________________________________________</w:t>
      </w:r>
    </w:p>
    <w:p w:rsidR="001F579C" w:rsidRPr="00CC52D7" w:rsidRDefault="001F579C" w:rsidP="001F579C">
      <w:pPr>
        <w:ind w:firstLine="567"/>
        <w:jc w:val="both"/>
        <w:rPr>
          <w:sz w:val="20"/>
          <w:szCs w:val="20"/>
        </w:rPr>
      </w:pPr>
      <w:r w:rsidRPr="00CC52D7">
        <w:rPr>
          <w:sz w:val="20"/>
          <w:szCs w:val="20"/>
        </w:rPr>
        <w:t xml:space="preserve">1. В перечень полномочий уполномоченного представителя кандидата по финансовым вопросам входят только полномочия, предусмотренные ч.ч. 2, 3 ст. 43 ЗСО. </w:t>
      </w:r>
    </w:p>
    <w:p w:rsidR="001F579C" w:rsidRPr="00CC52D7" w:rsidRDefault="001F579C" w:rsidP="001F579C">
      <w:pPr>
        <w:jc w:val="center"/>
        <w:rPr>
          <w:b/>
          <w:bCs/>
        </w:rPr>
      </w:pPr>
    </w:p>
    <w:p w:rsidR="001F579C" w:rsidRPr="00CC52D7" w:rsidRDefault="00C963D2" w:rsidP="001F579C">
      <w:pPr>
        <w:jc w:val="center"/>
        <w:rPr>
          <w:b/>
          <w:bCs/>
        </w:rPr>
      </w:pPr>
      <w:r w:rsidRPr="00CC52D7">
        <w:rPr>
          <w:b/>
          <w:bCs/>
        </w:rPr>
        <w:t>4</w:t>
      </w:r>
      <w:r w:rsidR="001F579C" w:rsidRPr="00CC52D7">
        <w:rPr>
          <w:b/>
          <w:bCs/>
        </w:rPr>
        <w:t>. Документы, представляемые для регистрации доверенных лиц</w:t>
      </w:r>
    </w:p>
    <w:p w:rsidR="001F579C" w:rsidRPr="00CC52D7" w:rsidRDefault="00C963D2" w:rsidP="001F579C">
      <w:pPr>
        <w:ind w:firstLine="567"/>
        <w:jc w:val="both"/>
      </w:pPr>
      <w:r w:rsidRPr="00CC52D7">
        <w:t>4</w:t>
      </w:r>
      <w:r w:rsidR="001F579C" w:rsidRPr="00CC52D7">
        <w:t xml:space="preserve">.1. Заявление кандидата о назначении доверенных лиц (ч. 2 ст. 42 ЗСО) – приложение № </w:t>
      </w:r>
      <w:r w:rsidR="00117172" w:rsidRPr="00CC52D7">
        <w:t>8</w:t>
      </w:r>
      <w:r w:rsidR="001F579C" w:rsidRPr="00CC52D7">
        <w:t>.</w:t>
      </w:r>
    </w:p>
    <w:p w:rsidR="001F579C" w:rsidRPr="00D658E8" w:rsidRDefault="00C963D2" w:rsidP="001F579C">
      <w:pPr>
        <w:ind w:firstLine="567"/>
        <w:jc w:val="both"/>
      </w:pPr>
      <w:r w:rsidRPr="00D658E8">
        <w:t>4</w:t>
      </w:r>
      <w:r w:rsidR="001F579C" w:rsidRPr="00D658E8">
        <w:t xml:space="preserve">.2. Решение уполномоченного органа избирательного объединения, выдвинувшего кандидата по одномандатному (многомандатному) избирательному округу, о назначении доверенных лиц (ч. 2 ст. 42 ЗСО) – приложение № </w:t>
      </w:r>
      <w:r w:rsidR="00D658E8" w:rsidRPr="00D658E8">
        <w:t>15</w:t>
      </w:r>
      <w:r w:rsidR="001F579C" w:rsidRPr="00D658E8">
        <w:t>.</w:t>
      </w:r>
    </w:p>
    <w:p w:rsidR="001F579C" w:rsidRPr="00D658E8" w:rsidRDefault="00C963D2" w:rsidP="001F579C">
      <w:pPr>
        <w:ind w:firstLine="567"/>
        <w:jc w:val="both"/>
      </w:pPr>
      <w:r w:rsidRPr="00D658E8">
        <w:t>4</w:t>
      </w:r>
      <w:r w:rsidR="001F579C" w:rsidRPr="00D658E8">
        <w:t>.3. Список доверенных лиц на бумажном носителе по форме, утвержденной решением  Охинской территориальной избирательной комиссии (приложение 5) (ч. 2 ст. 42 ЗСО).</w:t>
      </w:r>
    </w:p>
    <w:p w:rsidR="001F579C" w:rsidRPr="00CC52D7" w:rsidRDefault="00C963D2" w:rsidP="001F579C">
      <w:pPr>
        <w:ind w:firstLine="567"/>
        <w:jc w:val="both"/>
      </w:pPr>
      <w:r w:rsidRPr="00CC52D7">
        <w:t>4</w:t>
      </w:r>
      <w:r w:rsidR="001F579C" w:rsidRPr="00CC52D7">
        <w:t xml:space="preserve">.4. Заявления граждан о согласии быть доверенными лицами (ч. 2 ст. 42 ЗСО) – приложение № </w:t>
      </w:r>
      <w:r w:rsidR="00117172" w:rsidRPr="00CC52D7">
        <w:t>9</w:t>
      </w:r>
    </w:p>
    <w:p w:rsidR="001F579C" w:rsidRPr="00CC52D7" w:rsidRDefault="00C963D2" w:rsidP="001F579C">
      <w:pPr>
        <w:ind w:firstLine="567"/>
        <w:jc w:val="both"/>
      </w:pPr>
      <w:r w:rsidRPr="00CC52D7">
        <w:t>4</w:t>
      </w:r>
      <w:r w:rsidR="001F579C" w:rsidRPr="00CC52D7">
        <w:t xml:space="preserve">.5. Копия приказа (распоряжения) об освобождении от исполнения служебных обязанностей на период осуществления полномочий доверенного лица в отношении </w:t>
      </w:r>
      <w:r w:rsidR="001F579C" w:rsidRPr="00CC52D7">
        <w:lastRenderedPageBreak/>
        <w:t>гражданина Российской Федерации, находящегося на государственной или муниципальной службе, в том числе на период отпуска (ч. 4 ст. 42 ЗСО).</w:t>
      </w:r>
    </w:p>
    <w:p w:rsidR="001F579C" w:rsidRPr="00CC52D7" w:rsidRDefault="001F579C" w:rsidP="001F579C">
      <w:pPr>
        <w:ind w:firstLine="567"/>
        <w:jc w:val="both"/>
        <w:rPr>
          <w:b/>
          <w:bCs/>
        </w:rPr>
      </w:pPr>
    </w:p>
    <w:p w:rsidR="001F579C" w:rsidRPr="00CC52D7" w:rsidRDefault="00C963D2" w:rsidP="001F579C">
      <w:pPr>
        <w:jc w:val="center"/>
        <w:rPr>
          <w:b/>
          <w:bCs/>
        </w:rPr>
      </w:pPr>
      <w:r w:rsidRPr="00CC52D7">
        <w:rPr>
          <w:b/>
          <w:bCs/>
        </w:rPr>
        <w:t>5</w:t>
      </w:r>
      <w:r w:rsidR="001F579C" w:rsidRPr="00CC52D7">
        <w:rPr>
          <w:b/>
          <w:bCs/>
        </w:rPr>
        <w:t>. Документы, представляемые при выбытии кандидата, отзыве кандидата</w:t>
      </w:r>
    </w:p>
    <w:p w:rsidR="001F579C" w:rsidRPr="00CC52D7" w:rsidRDefault="00C963D2" w:rsidP="001F579C">
      <w:pPr>
        <w:ind w:firstLine="567"/>
        <w:jc w:val="both"/>
      </w:pPr>
      <w:r w:rsidRPr="00CC52D7">
        <w:t>5</w:t>
      </w:r>
      <w:r w:rsidR="001F579C" w:rsidRPr="00CC52D7">
        <w:t xml:space="preserve">.1. Заявление кандидата о снятии своей кандидатуры (ч. 1 ст. 38 ЗСО) – приложение № </w:t>
      </w:r>
      <w:r w:rsidR="00117172" w:rsidRPr="00CC52D7">
        <w:t>10</w:t>
      </w:r>
      <w:r w:rsidR="001F579C" w:rsidRPr="00CC52D7">
        <w:t>.</w:t>
      </w:r>
    </w:p>
    <w:p w:rsidR="001F579C" w:rsidRPr="00CC52D7" w:rsidRDefault="00C963D2" w:rsidP="001F579C">
      <w:pPr>
        <w:autoSpaceDE w:val="0"/>
        <w:autoSpaceDN w:val="0"/>
        <w:adjustRightInd w:val="0"/>
        <w:ind w:firstLine="567"/>
        <w:jc w:val="both"/>
      </w:pPr>
      <w:r w:rsidRPr="00CC52D7">
        <w:t>5</w:t>
      </w:r>
      <w:r w:rsidR="001F579C" w:rsidRPr="00CC52D7">
        <w:t xml:space="preserve">.2. Решение уполномоченного органа об отзыве кандидата, выдвинутого по одномандатному (многомандатному) избирательному округу (ч. 3 ст. 38 ЗСО) – приложение № </w:t>
      </w:r>
      <w:r w:rsidR="00117172" w:rsidRPr="00CC52D7">
        <w:t>11.</w:t>
      </w:r>
    </w:p>
    <w:p w:rsidR="001F579C" w:rsidRPr="00CC52D7" w:rsidRDefault="001F579C" w:rsidP="001F579C">
      <w:pPr>
        <w:ind w:firstLine="567"/>
        <w:jc w:val="both"/>
        <w:rPr>
          <w:b/>
          <w:bCs/>
        </w:rPr>
      </w:pPr>
    </w:p>
    <w:p w:rsidR="001F579C" w:rsidRPr="00CC52D7" w:rsidRDefault="00C963D2" w:rsidP="001F579C">
      <w:pPr>
        <w:jc w:val="center"/>
        <w:rPr>
          <w:b/>
          <w:bCs/>
        </w:rPr>
      </w:pPr>
      <w:r w:rsidRPr="00CC52D7">
        <w:rPr>
          <w:b/>
          <w:bCs/>
        </w:rPr>
        <w:t>6</w:t>
      </w:r>
      <w:r w:rsidR="001F579C" w:rsidRPr="00CC52D7">
        <w:rPr>
          <w:b/>
          <w:bCs/>
        </w:rPr>
        <w:t>. Документы, представляемые при назначении члена избирательной комиссии с правом совещательного голоса (ч. 6</w:t>
      </w:r>
      <w:r w:rsidR="001F579C" w:rsidRPr="00CC52D7">
        <w:t xml:space="preserve"> </w:t>
      </w:r>
      <w:r w:rsidR="001F579C" w:rsidRPr="00CC52D7">
        <w:rPr>
          <w:b/>
          <w:bCs/>
        </w:rPr>
        <w:t>ст. 19 Закона Сахалинской области «Об избирательных комиссиях, комиссиях референдума в Сахалинской области»)</w:t>
      </w:r>
    </w:p>
    <w:p w:rsidR="001F579C" w:rsidRPr="00CC52D7" w:rsidRDefault="001F579C" w:rsidP="001F579C">
      <w:pPr>
        <w:ind w:firstLine="567"/>
        <w:jc w:val="both"/>
      </w:pPr>
    </w:p>
    <w:p w:rsidR="001F579C" w:rsidRPr="00CC52D7" w:rsidRDefault="00C963D2" w:rsidP="001F579C">
      <w:pPr>
        <w:ind w:firstLine="567"/>
        <w:jc w:val="both"/>
      </w:pPr>
      <w:r w:rsidRPr="00CC52D7">
        <w:t>6</w:t>
      </w:r>
      <w:r w:rsidR="001F579C" w:rsidRPr="00CC52D7">
        <w:t>.1</w:t>
      </w:r>
      <w:r w:rsidR="00117172" w:rsidRPr="00CC52D7">
        <w:t>.</w:t>
      </w:r>
      <w:r w:rsidR="001F579C" w:rsidRPr="00CC52D7">
        <w:t xml:space="preserve">Заявление кандидата о назначении члена избирательной комиссии с правом совещательного голоса – приложение № </w:t>
      </w:r>
      <w:r w:rsidR="00117172" w:rsidRPr="00CC52D7">
        <w:t>12</w:t>
      </w:r>
      <w:r w:rsidR="001F579C" w:rsidRPr="00CC52D7">
        <w:t>.</w:t>
      </w:r>
    </w:p>
    <w:p w:rsidR="001F579C" w:rsidRPr="00CC52D7" w:rsidRDefault="00C963D2" w:rsidP="001F579C">
      <w:pPr>
        <w:ind w:firstLine="567"/>
        <w:jc w:val="both"/>
      </w:pPr>
      <w:r w:rsidRPr="00CC52D7">
        <w:t>6</w:t>
      </w:r>
      <w:r w:rsidR="00117172" w:rsidRPr="00CC52D7">
        <w:t>.2</w:t>
      </w:r>
      <w:r w:rsidR="001F579C" w:rsidRPr="00CC52D7">
        <w:t xml:space="preserve">. Фотография размером 3 x 4 см. без уголка (для получения удостоверения). </w:t>
      </w:r>
    </w:p>
    <w:p w:rsidR="001F579C" w:rsidRPr="00CC52D7" w:rsidRDefault="001F579C" w:rsidP="001F579C">
      <w:pPr>
        <w:ind w:firstLine="567"/>
        <w:jc w:val="both"/>
      </w:pPr>
      <w:r w:rsidRPr="00CC52D7">
        <w:t>Рекомендуется также представлять следующие документы:</w:t>
      </w:r>
    </w:p>
    <w:p w:rsidR="001F579C" w:rsidRPr="00CC52D7" w:rsidRDefault="00C963D2" w:rsidP="001F579C">
      <w:pPr>
        <w:ind w:firstLine="567"/>
        <w:jc w:val="both"/>
      </w:pPr>
      <w:r w:rsidRPr="00CC52D7">
        <w:t>6</w:t>
      </w:r>
      <w:r w:rsidR="00117172" w:rsidRPr="00CC52D7">
        <w:t>.3</w:t>
      </w:r>
      <w:r w:rsidR="001F579C" w:rsidRPr="00CC52D7">
        <w:t>. Письменное заявление гражданина о согласии на назначение членом избирательной комиссии с правом совещательного голоса по форме согласно приложению 2 к Закону Сахалинской области «Об избирательных комиссиях, комиссиях референдума в Сахалинской области».</w:t>
      </w:r>
    </w:p>
    <w:p w:rsidR="001F579C" w:rsidRPr="00CC52D7" w:rsidRDefault="00C963D2" w:rsidP="001F579C">
      <w:pPr>
        <w:ind w:firstLine="567"/>
        <w:jc w:val="both"/>
      </w:pPr>
      <w:r w:rsidRPr="00CC52D7">
        <w:t>6</w:t>
      </w:r>
      <w:r w:rsidR="001F579C" w:rsidRPr="00CC52D7">
        <w:t>.</w:t>
      </w:r>
      <w:r w:rsidR="00117172" w:rsidRPr="00CC52D7">
        <w:t>4</w:t>
      </w:r>
      <w:r w:rsidR="001F579C" w:rsidRPr="00CC52D7">
        <w:t>. Копию паспорта члена избирательной комиссии с правом совещательного голоса или иного документа, удостоверяющего его личность и содержащего сведения о гражданстве и месте жительства.</w:t>
      </w:r>
    </w:p>
    <w:p w:rsidR="001F579C" w:rsidRPr="00CC52D7" w:rsidRDefault="00C963D2" w:rsidP="001F579C">
      <w:pPr>
        <w:ind w:firstLine="567"/>
        <w:jc w:val="both"/>
        <w:rPr>
          <w:b/>
          <w:bCs/>
        </w:rPr>
      </w:pPr>
      <w:r w:rsidRPr="00CC52D7">
        <w:t>6</w:t>
      </w:r>
      <w:r w:rsidR="001F579C" w:rsidRPr="00CC52D7">
        <w:t>.</w:t>
      </w:r>
      <w:r w:rsidR="00117172" w:rsidRPr="00CC52D7">
        <w:t>5</w:t>
      </w:r>
      <w:r w:rsidR="001F579C" w:rsidRPr="00CC52D7">
        <w:t xml:space="preserve">. Справку с основного места работы или заверенную копию трудовой книжки, выписку из трудовой книжки либо иной документ для подтверждения сведений об основном месте работы или службы, о занимаемой должности. </w:t>
      </w:r>
    </w:p>
    <w:p w:rsidR="001F579C" w:rsidRPr="00CC52D7" w:rsidRDefault="001F579C" w:rsidP="001F579C">
      <w:pPr>
        <w:ind w:firstLine="567"/>
        <w:jc w:val="both"/>
        <w:rPr>
          <w:b/>
          <w:bCs/>
          <w:sz w:val="26"/>
          <w:szCs w:val="26"/>
        </w:rPr>
      </w:pPr>
      <w:r w:rsidRPr="00CC52D7">
        <w:rPr>
          <w:i/>
          <w:iCs/>
          <w:sz w:val="20"/>
          <w:szCs w:val="20"/>
        </w:rPr>
        <w:t xml:space="preserve"> </w:t>
      </w:r>
    </w:p>
    <w:p w:rsidR="001F579C" w:rsidRPr="00CC52D7" w:rsidRDefault="00C963D2" w:rsidP="001F579C">
      <w:pPr>
        <w:jc w:val="center"/>
        <w:rPr>
          <w:b/>
          <w:bCs/>
        </w:rPr>
      </w:pPr>
      <w:r w:rsidRPr="00CC52D7">
        <w:rPr>
          <w:b/>
          <w:bCs/>
        </w:rPr>
        <w:t>7</w:t>
      </w:r>
      <w:r w:rsidR="001F579C" w:rsidRPr="00CC52D7">
        <w:rPr>
          <w:b/>
          <w:bCs/>
        </w:rPr>
        <w:t>. Документы, представляемые при отзыве доверенных лиц кандидата, избирательного объединения, прекращении полномочий уполномоченного представителя кандидата по финансовым вопросам (ч. 6 ст. 42, ч. 7 ст. 43 ЗСО)</w:t>
      </w:r>
    </w:p>
    <w:p w:rsidR="001F579C" w:rsidRPr="00CC52D7" w:rsidRDefault="00DC7947" w:rsidP="001F579C">
      <w:pPr>
        <w:ind w:firstLine="567"/>
        <w:jc w:val="both"/>
      </w:pPr>
      <w:r w:rsidRPr="00CC52D7">
        <w:t>7</w:t>
      </w:r>
      <w:r w:rsidR="001F579C" w:rsidRPr="00CC52D7">
        <w:t xml:space="preserve">.1. Решение уполномоченного органа избирательного объединения об отзыве доверенных лиц (ч. 5 ст. 42 ЗСО) – приложение № </w:t>
      </w:r>
      <w:r w:rsidR="00117172" w:rsidRPr="00CC52D7">
        <w:t>13.</w:t>
      </w:r>
    </w:p>
    <w:p w:rsidR="001F579C" w:rsidRPr="00CC52D7" w:rsidRDefault="00DC7947" w:rsidP="001F579C">
      <w:pPr>
        <w:autoSpaceDE w:val="0"/>
        <w:autoSpaceDN w:val="0"/>
        <w:adjustRightInd w:val="0"/>
        <w:ind w:firstLine="567"/>
        <w:jc w:val="both"/>
      </w:pPr>
      <w:r w:rsidRPr="00CC52D7">
        <w:t>7</w:t>
      </w:r>
      <w:r w:rsidR="00117172" w:rsidRPr="00CC52D7">
        <w:t>.2</w:t>
      </w:r>
      <w:r w:rsidR="001F579C" w:rsidRPr="00CC52D7">
        <w:t xml:space="preserve">. Заявление кандидата о прекращении полномочий уполномоченных представителей по финансовым вопросам (ч. 7 ст. 43 ЗСО) – приложение № </w:t>
      </w:r>
      <w:r w:rsidR="00117172" w:rsidRPr="00CC52D7">
        <w:t>14.</w:t>
      </w:r>
    </w:p>
    <w:p w:rsidR="001F579C" w:rsidRPr="00CC52D7" w:rsidRDefault="001F579C" w:rsidP="001F579C">
      <w:pPr>
        <w:ind w:firstLine="567"/>
        <w:jc w:val="both"/>
        <w:rPr>
          <w:b/>
          <w:bCs/>
          <w:sz w:val="22"/>
          <w:szCs w:val="22"/>
        </w:rPr>
      </w:pPr>
      <w:r w:rsidRPr="00CC52D7">
        <w:rPr>
          <w:b/>
          <w:bCs/>
          <w:sz w:val="22"/>
          <w:szCs w:val="22"/>
        </w:rPr>
        <w:t>Примечание:</w:t>
      </w:r>
      <w:r w:rsidRPr="00CC52D7">
        <w:rPr>
          <w:sz w:val="22"/>
          <w:szCs w:val="22"/>
        </w:rPr>
        <w:t xml:space="preserve"> выданные удостоверения подлежат возврату в избирательную комиссию.</w:t>
      </w:r>
    </w:p>
    <w:p w:rsidR="001F579C" w:rsidRPr="00CC52D7" w:rsidRDefault="001F579C" w:rsidP="001F579C">
      <w:pPr>
        <w:autoSpaceDE w:val="0"/>
        <w:autoSpaceDN w:val="0"/>
        <w:adjustRightInd w:val="0"/>
        <w:ind w:firstLine="540"/>
        <w:jc w:val="both"/>
      </w:pPr>
    </w:p>
    <w:p w:rsidR="001F579C" w:rsidRPr="00CC52D7" w:rsidRDefault="00DC7947" w:rsidP="001F579C">
      <w:pPr>
        <w:jc w:val="center"/>
        <w:rPr>
          <w:b/>
          <w:bCs/>
        </w:rPr>
      </w:pPr>
      <w:r w:rsidRPr="00CC52D7">
        <w:rPr>
          <w:b/>
          <w:bCs/>
        </w:rPr>
        <w:t>8</w:t>
      </w:r>
      <w:r w:rsidR="001F579C" w:rsidRPr="00CC52D7">
        <w:rPr>
          <w:b/>
          <w:bCs/>
        </w:rPr>
        <w:t xml:space="preserve">. Иные документы, представляемые кандидатом </w:t>
      </w:r>
    </w:p>
    <w:p w:rsidR="001F579C" w:rsidRPr="00CC52D7" w:rsidRDefault="001F579C" w:rsidP="001F579C">
      <w:pPr>
        <w:jc w:val="center"/>
        <w:rPr>
          <w:b/>
          <w:bCs/>
        </w:rPr>
      </w:pPr>
      <w:r w:rsidRPr="00CC52D7">
        <w:rPr>
          <w:b/>
          <w:bCs/>
        </w:rPr>
        <w:t xml:space="preserve">(уполномоченным представителем кандидата по финансовым вопросам) </w:t>
      </w:r>
    </w:p>
    <w:p w:rsidR="001F579C" w:rsidRPr="00CC52D7" w:rsidRDefault="001F579C" w:rsidP="001F579C">
      <w:pPr>
        <w:ind w:firstLine="567"/>
        <w:jc w:val="both"/>
      </w:pPr>
    </w:p>
    <w:p w:rsidR="001F579C" w:rsidRPr="00CC52D7" w:rsidRDefault="00DC7947" w:rsidP="001F579C">
      <w:pPr>
        <w:ind w:firstLine="567"/>
        <w:jc w:val="both"/>
      </w:pPr>
      <w:r w:rsidRPr="00CC52D7">
        <w:t>8</w:t>
      </w:r>
      <w:r w:rsidR="001F579C" w:rsidRPr="00CC52D7">
        <w:t>.1. В случае, если зарегистрированный кандидат находится на государственной или муниципальной службе либо работает в организациях, осуществляющих выпуск средств массовой информации, - заверенная копия приказа (распоряжения) об освобождении его от выполнения должностных или служебных обязанностей на время участия в выборах (ч. 2 ст. 40 ЗСО).</w:t>
      </w:r>
    </w:p>
    <w:p w:rsidR="001F579C" w:rsidRPr="00CC52D7" w:rsidRDefault="00DC7947" w:rsidP="001F579C">
      <w:pPr>
        <w:ind w:firstLine="567"/>
        <w:jc w:val="both"/>
      </w:pPr>
      <w:r w:rsidRPr="00CC52D7">
        <w:t>8</w:t>
      </w:r>
      <w:r w:rsidR="001F579C" w:rsidRPr="00CC52D7">
        <w:t xml:space="preserve">.2. Документ, подтверждающий открытие специального избирательного счета избирательного фонда кандидата по форме согласно приложению 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муниципальных выборов в Сахалинской области, утвержденному постановлением избирательной комиссии Сахалинской области, либо уведомление о том, что кандидат не будет производить финансирование своей </w:t>
      </w:r>
      <w:r w:rsidR="001F579C" w:rsidRPr="00CC52D7">
        <w:lastRenderedPageBreak/>
        <w:t>избирательной кампании (только для избирательного округа, в котором число избирателей не превышает пять тысяч) по форме, установленной избирательной комиссией, организующей муниципальные выборы</w:t>
      </w:r>
      <w:r w:rsidR="001F579C" w:rsidRPr="00CC52D7">
        <w:rPr>
          <w:vertAlign w:val="superscript"/>
        </w:rPr>
        <w:t xml:space="preserve"> </w:t>
      </w:r>
      <w:r w:rsidR="001F579C" w:rsidRPr="00CC52D7">
        <w:t xml:space="preserve"> (ч. 1 ст. 57, ч. 11 ст. 59 ЗСО).</w:t>
      </w:r>
    </w:p>
    <w:p w:rsidR="001F579C" w:rsidRDefault="00DC7947" w:rsidP="00DC7947">
      <w:pPr>
        <w:ind w:firstLine="567"/>
        <w:jc w:val="both"/>
      </w:pPr>
      <w:r w:rsidRPr="00CC52D7">
        <w:t>8</w:t>
      </w:r>
      <w:r w:rsidR="001F579C" w:rsidRPr="00CC52D7">
        <w:t>.3. Если кандидат создавал избирательный фонд - итоговый финансовый отчет кандидата по форме, установленной избирательной комиссией, организующей муниципальные выборы, с приложением первичных финансовых документов (ч. 1 ст. 61 ЗСО).</w:t>
      </w:r>
      <w:r w:rsidR="001F579C">
        <w:t xml:space="preserve">  </w:t>
      </w:r>
    </w:p>
    <w:p w:rsidR="001F579C" w:rsidRDefault="001F579C" w:rsidP="001F579C">
      <w:pPr>
        <w:ind w:firstLine="709"/>
        <w:jc w:val="both"/>
        <w:rPr>
          <w:b/>
          <w:bCs/>
        </w:rPr>
      </w:pPr>
    </w:p>
    <w:p w:rsidR="001F579C" w:rsidRDefault="001F579C" w:rsidP="001F579C">
      <w:pPr>
        <w:ind w:firstLine="709"/>
        <w:jc w:val="both"/>
        <w:rPr>
          <w:b/>
          <w:bCs/>
        </w:rPr>
      </w:pPr>
    </w:p>
    <w:p w:rsidR="00DC7947" w:rsidRDefault="00DC7947" w:rsidP="001F579C">
      <w:pPr>
        <w:ind w:firstLine="709"/>
        <w:jc w:val="both"/>
        <w:rPr>
          <w:b/>
          <w:bCs/>
        </w:rPr>
      </w:pPr>
    </w:p>
    <w:p w:rsidR="00DC7947" w:rsidRDefault="00DC7947" w:rsidP="001F579C">
      <w:pPr>
        <w:ind w:firstLine="709"/>
        <w:jc w:val="both"/>
        <w:rPr>
          <w:b/>
          <w:bCs/>
        </w:rPr>
      </w:pPr>
    </w:p>
    <w:p w:rsidR="00DC7947" w:rsidRDefault="00DC7947" w:rsidP="001F579C">
      <w:pPr>
        <w:ind w:firstLine="709"/>
        <w:jc w:val="both"/>
        <w:rPr>
          <w:b/>
          <w:bCs/>
        </w:rPr>
      </w:pPr>
    </w:p>
    <w:p w:rsidR="00DC7947" w:rsidRDefault="00DC7947" w:rsidP="001F579C">
      <w:pPr>
        <w:ind w:firstLine="709"/>
        <w:jc w:val="both"/>
        <w:rPr>
          <w:b/>
          <w:bCs/>
        </w:rPr>
      </w:pPr>
    </w:p>
    <w:p w:rsidR="00DC7947" w:rsidRDefault="00DC7947" w:rsidP="001F579C">
      <w:pPr>
        <w:ind w:firstLine="709"/>
        <w:jc w:val="both"/>
        <w:rPr>
          <w:b/>
          <w:bCs/>
        </w:rPr>
      </w:pPr>
    </w:p>
    <w:p w:rsidR="002B60E6" w:rsidRDefault="002B60E6"/>
    <w:p w:rsidR="002B60E6" w:rsidRDefault="002B60E6"/>
    <w:p w:rsidR="002B60E6" w:rsidRDefault="002B60E6"/>
    <w:p w:rsidR="002B60E6" w:rsidRDefault="002B60E6"/>
    <w:p w:rsidR="002B60E6" w:rsidRDefault="002B60E6"/>
    <w:p w:rsidR="002B60E6" w:rsidRDefault="002B60E6"/>
    <w:p w:rsidR="002B60E6" w:rsidRDefault="002B60E6"/>
    <w:p w:rsidR="002B60E6" w:rsidRDefault="002B60E6"/>
    <w:p w:rsidR="002B60E6" w:rsidRDefault="002B60E6"/>
    <w:p w:rsidR="002B60E6" w:rsidRDefault="002B60E6"/>
    <w:p w:rsidR="002B60E6" w:rsidRDefault="002B60E6"/>
    <w:p w:rsidR="002B60E6" w:rsidRDefault="002B60E6"/>
    <w:p w:rsidR="002B60E6" w:rsidRDefault="002B60E6" w:rsidP="002B60E6">
      <w:pPr>
        <w:autoSpaceDE w:val="0"/>
        <w:ind w:firstLine="567"/>
        <w:jc w:val="both"/>
        <w:sectPr w:rsidR="002B60E6">
          <w:headerReference w:type="default" r:id="rId8"/>
          <w:headerReference w:type="first" r:id="rId9"/>
          <w:type w:val="continuous"/>
          <w:pgSz w:w="11906" w:h="16838"/>
          <w:pgMar w:top="1134" w:right="567" w:bottom="1134" w:left="1418" w:header="567" w:footer="720" w:gutter="0"/>
          <w:cols w:space="720"/>
          <w:docGrid w:linePitch="360"/>
        </w:sectPr>
      </w:pPr>
    </w:p>
    <w:p w:rsidR="002B60E6" w:rsidRDefault="002B60E6" w:rsidP="002B60E6">
      <w:pPr>
        <w:pageBreakBefore/>
        <w:autoSpaceDE w:val="0"/>
        <w:ind w:left="2124"/>
        <w:jc w:val="right"/>
      </w:pPr>
      <w:r>
        <w:lastRenderedPageBreak/>
        <w:t xml:space="preserve">Приложение № 1 </w:t>
      </w:r>
    </w:p>
    <w:p w:rsidR="002B60E6" w:rsidRDefault="002B60E6" w:rsidP="002B60E6">
      <w:pPr>
        <w:autoSpaceDE w:val="0"/>
        <w:ind w:firstLine="540"/>
        <w:jc w:val="both"/>
      </w:pPr>
    </w:p>
    <w:p w:rsidR="002B60E6" w:rsidRDefault="002B60E6" w:rsidP="002B60E6">
      <w:pPr>
        <w:autoSpaceDE w:val="0"/>
        <w:jc w:val="center"/>
      </w:pPr>
    </w:p>
    <w:p w:rsidR="002B60E6" w:rsidRDefault="002B60E6" w:rsidP="002B60E6">
      <w:pPr>
        <w:autoSpaceDE w:val="0"/>
        <w:jc w:val="center"/>
      </w:pPr>
    </w:p>
    <w:p w:rsidR="002B60E6" w:rsidRDefault="002B60E6" w:rsidP="002B60E6">
      <w:pPr>
        <w:autoSpaceDE w:val="0"/>
        <w:jc w:val="center"/>
      </w:pPr>
      <w:r>
        <w:t>СПРАВКА</w:t>
      </w:r>
    </w:p>
    <w:p w:rsidR="002B60E6" w:rsidRDefault="002B60E6" w:rsidP="002B60E6">
      <w:pPr>
        <w:autoSpaceDE w:val="0"/>
      </w:pPr>
    </w:p>
    <w:p w:rsidR="002B60E6" w:rsidRDefault="002B60E6" w:rsidP="002B60E6">
      <w:pPr>
        <w:autoSpaceDE w:val="0"/>
        <w:ind w:firstLine="567"/>
      </w:pPr>
    </w:p>
    <w:p w:rsidR="002B60E6" w:rsidRDefault="002B60E6" w:rsidP="002B60E6">
      <w:pPr>
        <w:autoSpaceDE w:val="0"/>
        <w:ind w:firstLine="567"/>
      </w:pPr>
      <w:r>
        <w:t>Дана ___________________________________________________________________,</w:t>
      </w:r>
    </w:p>
    <w:p w:rsidR="002B60E6" w:rsidRDefault="002B60E6" w:rsidP="002B60E6">
      <w:pPr>
        <w:autoSpaceDE w:val="0"/>
        <w:jc w:val="center"/>
      </w:pPr>
      <w:r>
        <w:t>(фамилия, имя, отчество)</w:t>
      </w:r>
    </w:p>
    <w:p w:rsidR="002B60E6" w:rsidRDefault="002B60E6" w:rsidP="002B60E6">
      <w:pPr>
        <w:autoSpaceDE w:val="0"/>
      </w:pPr>
    </w:p>
    <w:p w:rsidR="002B60E6" w:rsidRDefault="002B60E6" w:rsidP="002B60E6">
      <w:pPr>
        <w:autoSpaceDE w:val="0"/>
      </w:pPr>
      <w:r>
        <w:t>дата рождения _____ _____________ _____ , в том, что он (она) является членом</w:t>
      </w:r>
    </w:p>
    <w:p w:rsidR="002B60E6" w:rsidRDefault="002B60E6" w:rsidP="002B60E6">
      <w:pPr>
        <w:autoSpaceDE w:val="0"/>
      </w:pPr>
      <w:r>
        <w:t xml:space="preserve">               </w:t>
      </w:r>
      <w:r>
        <w:tab/>
        <w:t xml:space="preserve">  (число)           (месяц)            (год)</w:t>
      </w:r>
    </w:p>
    <w:p w:rsidR="002B60E6" w:rsidRDefault="002B60E6" w:rsidP="002B60E6">
      <w:pPr>
        <w:autoSpaceDE w:val="0"/>
      </w:pPr>
      <w:r>
        <w:t>_____________________________________________________________________________</w:t>
      </w:r>
    </w:p>
    <w:p w:rsidR="002B60E6" w:rsidRDefault="002B60E6" w:rsidP="002B60E6">
      <w:pPr>
        <w:autoSpaceDE w:val="0"/>
        <w:jc w:val="center"/>
      </w:pPr>
      <w:r>
        <w:t>(указать наименование политической партии, общественного</w:t>
      </w:r>
      <w:r>
        <w:rPr>
          <w:sz w:val="22"/>
          <w:szCs w:val="22"/>
        </w:rPr>
        <w:t xml:space="preserve"> </w:t>
      </w:r>
      <w:r>
        <w:t>объединения,</w:t>
      </w:r>
    </w:p>
    <w:p w:rsidR="002B60E6" w:rsidRDefault="002B60E6" w:rsidP="002B60E6">
      <w:pPr>
        <w:autoSpaceDE w:val="0"/>
      </w:pPr>
    </w:p>
    <w:p w:rsidR="002B60E6" w:rsidRDefault="002B60E6" w:rsidP="002B60E6">
      <w:pPr>
        <w:autoSpaceDE w:val="0"/>
      </w:pPr>
      <w:r>
        <w:t>_____________________________________________________________________________</w:t>
      </w:r>
    </w:p>
    <w:p w:rsidR="002B60E6" w:rsidRDefault="002B60E6" w:rsidP="002B60E6">
      <w:pPr>
        <w:autoSpaceDE w:val="0"/>
        <w:jc w:val="center"/>
      </w:pPr>
      <w:r>
        <w:t>дату регистрации и регистрационный номер общественного</w:t>
      </w:r>
      <w:r>
        <w:rPr>
          <w:sz w:val="22"/>
          <w:szCs w:val="22"/>
        </w:rPr>
        <w:t xml:space="preserve"> </w:t>
      </w:r>
      <w:r>
        <w:t>объединения,</w:t>
      </w:r>
    </w:p>
    <w:p w:rsidR="002B60E6" w:rsidRDefault="002B60E6" w:rsidP="002B60E6">
      <w:pPr>
        <w:autoSpaceDE w:val="0"/>
      </w:pPr>
    </w:p>
    <w:p w:rsidR="002B60E6" w:rsidRDefault="002B60E6" w:rsidP="002B60E6">
      <w:pPr>
        <w:autoSpaceDE w:val="0"/>
      </w:pPr>
      <w:r>
        <w:t>_____________________________________________________________________________</w:t>
      </w:r>
    </w:p>
    <w:p w:rsidR="002B60E6" w:rsidRDefault="002B60E6" w:rsidP="002B60E6">
      <w:pPr>
        <w:autoSpaceDE w:val="0"/>
        <w:jc w:val="center"/>
      </w:pPr>
      <w:r>
        <w:t>статус в данной политической партии, общественном</w:t>
      </w:r>
      <w:r>
        <w:rPr>
          <w:sz w:val="22"/>
          <w:szCs w:val="22"/>
        </w:rPr>
        <w:t xml:space="preserve"> </w:t>
      </w:r>
      <w:r>
        <w:t>объединении)</w:t>
      </w:r>
    </w:p>
    <w:p w:rsidR="002B60E6" w:rsidRDefault="002B60E6" w:rsidP="002B60E6">
      <w:pPr>
        <w:autoSpaceDE w:val="0"/>
      </w:pPr>
    </w:p>
    <w:p w:rsidR="002B60E6" w:rsidRDefault="002B60E6" w:rsidP="002B60E6">
      <w:pPr>
        <w:autoSpaceDE w:val="0"/>
      </w:pPr>
    </w:p>
    <w:p w:rsidR="002B60E6" w:rsidRDefault="002B60E6" w:rsidP="002B60E6">
      <w:pPr>
        <w:keepNext/>
        <w:jc w:val="center"/>
      </w:pPr>
      <w:r>
        <w:rPr>
          <w:kern w:val="2"/>
        </w:rPr>
        <w:t>___________</w:t>
      </w:r>
      <w:r>
        <w:rPr>
          <w:kern w:val="2"/>
        </w:rPr>
        <w:tab/>
      </w:r>
      <w:r>
        <w:rPr>
          <w:kern w:val="2"/>
        </w:rPr>
        <w:tab/>
      </w:r>
      <w:r>
        <w:rPr>
          <w:kern w:val="2"/>
        </w:rPr>
        <w:tab/>
      </w:r>
      <w:r>
        <w:rPr>
          <w:kern w:val="2"/>
        </w:rPr>
        <w:tab/>
        <w:t xml:space="preserve"> _________</w:t>
      </w:r>
      <w:r>
        <w:rPr>
          <w:kern w:val="2"/>
        </w:rPr>
        <w:tab/>
      </w:r>
      <w:r>
        <w:rPr>
          <w:kern w:val="2"/>
        </w:rPr>
        <w:tab/>
      </w:r>
      <w:r>
        <w:rPr>
          <w:kern w:val="2"/>
        </w:rPr>
        <w:tab/>
        <w:t xml:space="preserve"> __________________</w:t>
      </w:r>
    </w:p>
    <w:p w:rsidR="002B60E6" w:rsidRDefault="002B60E6" w:rsidP="002B60E6">
      <w:pPr>
        <w:keepNext/>
        <w:jc w:val="center"/>
      </w:pPr>
      <w:r>
        <w:rPr>
          <w:kern w:val="2"/>
        </w:rPr>
        <w:t xml:space="preserve"> (должность)</w:t>
      </w:r>
      <w:r>
        <w:rPr>
          <w:kern w:val="2"/>
        </w:rPr>
        <w:tab/>
      </w:r>
      <w:r>
        <w:rPr>
          <w:kern w:val="2"/>
        </w:rPr>
        <w:tab/>
      </w:r>
      <w:r>
        <w:rPr>
          <w:kern w:val="2"/>
        </w:rPr>
        <w:tab/>
      </w:r>
      <w:r>
        <w:rPr>
          <w:kern w:val="2"/>
        </w:rPr>
        <w:tab/>
        <w:t xml:space="preserve"> (подпись)</w:t>
      </w:r>
      <w:r>
        <w:rPr>
          <w:kern w:val="2"/>
        </w:rPr>
        <w:tab/>
      </w:r>
      <w:r>
        <w:rPr>
          <w:kern w:val="2"/>
        </w:rPr>
        <w:tab/>
      </w:r>
      <w:r>
        <w:rPr>
          <w:kern w:val="2"/>
        </w:rPr>
        <w:tab/>
        <w:t xml:space="preserve">  (инициалы, фамилия)</w:t>
      </w:r>
    </w:p>
    <w:p w:rsidR="002B60E6" w:rsidRDefault="002B60E6" w:rsidP="002B60E6">
      <w:pPr>
        <w:autoSpaceDE w:val="0"/>
        <w:rPr>
          <w:kern w:val="2"/>
        </w:rPr>
      </w:pPr>
    </w:p>
    <w:p w:rsidR="002B60E6" w:rsidRDefault="002B60E6" w:rsidP="002B60E6">
      <w:pPr>
        <w:autoSpaceDE w:val="0"/>
      </w:pPr>
    </w:p>
    <w:p w:rsidR="002B60E6" w:rsidRDefault="002B60E6" w:rsidP="002B60E6">
      <w:pPr>
        <w:autoSpaceDE w:val="0"/>
      </w:pPr>
      <w:r>
        <w:t>Дата</w:t>
      </w:r>
    </w:p>
    <w:p w:rsidR="002B60E6" w:rsidRDefault="002B60E6" w:rsidP="002B60E6">
      <w:pPr>
        <w:autoSpaceDE w:val="0"/>
      </w:pPr>
    </w:p>
    <w:p w:rsidR="002B60E6" w:rsidRDefault="002B60E6" w:rsidP="002B60E6">
      <w:pPr>
        <w:autoSpaceDE w:val="0"/>
        <w:jc w:val="both"/>
      </w:pPr>
    </w:p>
    <w:p w:rsidR="002B60E6" w:rsidRDefault="002B60E6" w:rsidP="002B60E6">
      <w:pPr>
        <w:autoSpaceDE w:val="0"/>
        <w:jc w:val="both"/>
      </w:pPr>
      <w:r>
        <w:t xml:space="preserve">МП </w:t>
      </w:r>
    </w:p>
    <w:p w:rsidR="002B60E6" w:rsidRDefault="002B60E6" w:rsidP="002B60E6">
      <w:pPr>
        <w:autoSpaceDE w:val="0"/>
      </w:pPr>
    </w:p>
    <w:p w:rsidR="002B60E6" w:rsidRDefault="002B60E6" w:rsidP="002B60E6">
      <w:pPr>
        <w:autoSpaceDE w:val="0"/>
      </w:pPr>
    </w:p>
    <w:p w:rsidR="002B60E6" w:rsidRDefault="002B60E6" w:rsidP="002B60E6">
      <w:pPr>
        <w:autoSpaceDE w:val="0"/>
        <w:ind w:firstLine="540"/>
        <w:jc w:val="both"/>
      </w:pPr>
      <w:r>
        <w:rPr>
          <w:b/>
          <w:bCs/>
        </w:rPr>
        <w:t>Примечание:</w:t>
      </w:r>
      <w:r>
        <w:t xml:space="preserve"> справка заверяется постоянно действующим руководящим органом политической партии,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p>
    <w:p w:rsidR="002B60E6" w:rsidRDefault="002B60E6" w:rsidP="002B60E6">
      <w:pPr>
        <w:autoSpaceDE w:val="0"/>
        <w:ind w:firstLine="540"/>
        <w:jc w:val="both"/>
        <w:sectPr w:rsidR="002B60E6">
          <w:headerReference w:type="even" r:id="rId10"/>
          <w:headerReference w:type="default" r:id="rId11"/>
          <w:footerReference w:type="default" r:id="rId12"/>
          <w:headerReference w:type="first" r:id="rId13"/>
          <w:footerReference w:type="first" r:id="rId14"/>
          <w:pgSz w:w="11906" w:h="16838"/>
          <w:pgMar w:top="1009" w:right="851" w:bottom="851" w:left="1418" w:header="720" w:footer="720" w:gutter="0"/>
          <w:cols w:space="720"/>
          <w:docGrid w:linePitch="326"/>
        </w:sectPr>
      </w:pPr>
    </w:p>
    <w:p w:rsidR="002B60E6" w:rsidRDefault="002B60E6" w:rsidP="002B60E6">
      <w:pPr>
        <w:pageBreakBefore/>
        <w:ind w:left="2832" w:firstLine="709"/>
        <w:jc w:val="right"/>
      </w:pPr>
      <w:r>
        <w:rPr>
          <w:rFonts w:eastAsia="MS Mincho"/>
          <w:lang w:eastAsia="ja-JP"/>
        </w:rPr>
        <w:lastRenderedPageBreak/>
        <w:t>Приложение № 2</w:t>
      </w:r>
    </w:p>
    <w:p w:rsidR="002B60E6" w:rsidRDefault="002B60E6" w:rsidP="002B60E6">
      <w:pPr>
        <w:spacing w:after="60"/>
        <w:ind w:left="2832" w:firstLine="708"/>
        <w:jc w:val="right"/>
        <w:rPr>
          <w:rFonts w:eastAsia="MS Mincho"/>
          <w:lang w:eastAsia="ja-JP"/>
        </w:rPr>
      </w:pPr>
    </w:p>
    <w:p w:rsidR="002B60E6" w:rsidRDefault="002B60E6" w:rsidP="002B60E6">
      <w:pPr>
        <w:spacing w:after="60"/>
        <w:ind w:left="2832" w:firstLine="708"/>
        <w:jc w:val="right"/>
        <w:rPr>
          <w:rFonts w:eastAsia="MS Mincho"/>
          <w:lang w:eastAsia="ja-JP"/>
        </w:rPr>
      </w:pPr>
    </w:p>
    <w:p w:rsidR="002B60E6" w:rsidRDefault="002B60E6" w:rsidP="002B60E6">
      <w:pPr>
        <w:spacing w:after="60"/>
        <w:jc w:val="center"/>
      </w:pPr>
      <w:r>
        <w:rPr>
          <w:rFonts w:eastAsia="MS Mincho"/>
          <w:lang w:eastAsia="ja-JP"/>
        </w:rPr>
        <w:t>Подтверждение № ____</w:t>
      </w:r>
    </w:p>
    <w:p w:rsidR="002B60E6" w:rsidRDefault="002B60E6" w:rsidP="002B60E6">
      <w:pPr>
        <w:spacing w:after="60"/>
        <w:jc w:val="center"/>
        <w:rPr>
          <w:rFonts w:eastAsia="MS Mincho"/>
          <w:lang w:eastAsia="ja-JP"/>
        </w:rPr>
      </w:pPr>
    </w:p>
    <w:p w:rsidR="002B60E6" w:rsidRDefault="002B60E6" w:rsidP="002B60E6">
      <w:pPr>
        <w:spacing w:after="60"/>
        <w:jc w:val="center"/>
      </w:pPr>
      <w:r>
        <w:t>о приеме документов для выдвижения кандидата в депутаты</w:t>
      </w:r>
    </w:p>
    <w:p w:rsidR="002B60E6" w:rsidRPr="00D510F9" w:rsidRDefault="002B60E6" w:rsidP="002B60E6">
      <w:pPr>
        <w:jc w:val="center"/>
      </w:pPr>
      <w:r w:rsidRPr="00D510F9">
        <w:t xml:space="preserve">Собрания муниципального образования </w:t>
      </w:r>
      <w:r w:rsidR="00117172">
        <w:t>городской округ «Охинский» шестого созыва</w:t>
      </w:r>
      <w:r w:rsidRPr="00D510F9">
        <w:t xml:space="preserve"> </w:t>
      </w:r>
      <w:r w:rsidR="00117172">
        <w:t>по двухмандатному избирательному округу №4</w:t>
      </w:r>
    </w:p>
    <w:p w:rsidR="002B60E6" w:rsidRDefault="002B60E6" w:rsidP="002B60E6">
      <w:pPr>
        <w:keepNext/>
        <w:spacing w:after="60"/>
        <w:jc w:val="center"/>
      </w:pPr>
      <w:r>
        <w:rPr>
          <w:kern w:val="2"/>
        </w:rPr>
        <w:t xml:space="preserve"> </w:t>
      </w:r>
    </w:p>
    <w:p w:rsidR="002B60E6" w:rsidRDefault="002B60E6" w:rsidP="002B60E6">
      <w:pPr>
        <w:rPr>
          <w:kern w:val="2"/>
        </w:rPr>
      </w:pPr>
    </w:p>
    <w:p w:rsidR="002B60E6" w:rsidRDefault="002B60E6" w:rsidP="002B60E6">
      <w:pPr>
        <w:spacing w:line="360" w:lineRule="auto"/>
        <w:jc w:val="both"/>
      </w:pPr>
      <w:r>
        <w:t>Дано кандидату  _____________________________________________________________</w:t>
      </w:r>
    </w:p>
    <w:p w:rsidR="002B60E6" w:rsidRDefault="002B60E6" w:rsidP="002B60E6">
      <w:pPr>
        <w:spacing w:line="360" w:lineRule="auto"/>
        <w:jc w:val="center"/>
      </w:pPr>
      <w:r>
        <w:t>(фамилия, имя, отчество кандидата)</w:t>
      </w:r>
    </w:p>
    <w:p w:rsidR="002B60E6" w:rsidRDefault="002B60E6" w:rsidP="002B60E6">
      <w:pPr>
        <w:spacing w:line="360" w:lineRule="auto"/>
        <w:jc w:val="both"/>
      </w:pPr>
      <w:r>
        <w:t xml:space="preserve">в том, что </w:t>
      </w:r>
      <w:r w:rsidR="00117172">
        <w:t>Охинская</w:t>
      </w:r>
      <w:r w:rsidRPr="00D510F9">
        <w:t xml:space="preserve"> территориальная избирательная комиссия</w:t>
      </w:r>
      <w:r>
        <w:t xml:space="preserve"> приняла документы, представленные на выдвижение:</w:t>
      </w:r>
    </w:p>
    <w:tbl>
      <w:tblPr>
        <w:tblW w:w="0" w:type="auto"/>
        <w:jc w:val="center"/>
        <w:tblLayout w:type="fixed"/>
        <w:tblLook w:val="0000" w:firstRow="0" w:lastRow="0" w:firstColumn="0" w:lastColumn="0" w:noHBand="0" w:noVBand="0"/>
      </w:tblPr>
      <w:tblGrid>
        <w:gridCol w:w="641"/>
        <w:gridCol w:w="8198"/>
        <w:gridCol w:w="888"/>
      </w:tblGrid>
      <w:tr w:rsidR="002B60E6" w:rsidTr="000A4D6E">
        <w:trPr>
          <w:jc w:val="center"/>
        </w:trPr>
        <w:tc>
          <w:tcPr>
            <w:tcW w:w="641" w:type="dxa"/>
            <w:tcBorders>
              <w:top w:val="single" w:sz="4" w:space="0" w:color="000000"/>
              <w:left w:val="single" w:sz="4" w:space="0" w:color="000000"/>
              <w:bottom w:val="single" w:sz="4" w:space="0" w:color="000000"/>
            </w:tcBorders>
            <w:shd w:val="clear" w:color="auto" w:fill="auto"/>
            <w:vAlign w:val="center"/>
          </w:tcPr>
          <w:p w:rsidR="002B60E6" w:rsidRDefault="002B60E6" w:rsidP="000A4D6E">
            <w:pPr>
              <w:ind w:right="-307"/>
            </w:pPr>
            <w:r>
              <w:t>№</w:t>
            </w:r>
          </w:p>
        </w:tc>
        <w:tc>
          <w:tcPr>
            <w:tcW w:w="8198" w:type="dxa"/>
            <w:tcBorders>
              <w:top w:val="single" w:sz="4" w:space="0" w:color="000000"/>
              <w:left w:val="single" w:sz="4" w:space="0" w:color="000000"/>
              <w:bottom w:val="single" w:sz="4" w:space="0" w:color="000000"/>
            </w:tcBorders>
            <w:shd w:val="clear" w:color="auto" w:fill="auto"/>
            <w:vAlign w:val="center"/>
          </w:tcPr>
          <w:p w:rsidR="002B60E6" w:rsidRDefault="002B60E6" w:rsidP="000A4D6E">
            <w:pPr>
              <w:jc w:val="center"/>
            </w:pPr>
            <w:r>
              <w:t>Наименование принятых документов</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0E6" w:rsidRDefault="002B60E6" w:rsidP="000A4D6E">
            <w:pPr>
              <w:jc w:val="center"/>
            </w:pPr>
            <w:r>
              <w:t>Кол-во</w:t>
            </w:r>
          </w:p>
          <w:p w:rsidR="002B60E6" w:rsidRDefault="002B60E6" w:rsidP="000A4D6E">
            <w:pPr>
              <w:jc w:val="center"/>
            </w:pPr>
            <w:r>
              <w:t>экз.</w:t>
            </w:r>
          </w:p>
        </w:tc>
      </w:tr>
      <w:tr w:rsidR="002B60E6" w:rsidTr="000A4D6E">
        <w:trPr>
          <w:trHeight w:val="567"/>
          <w:jc w:val="center"/>
        </w:trPr>
        <w:tc>
          <w:tcPr>
            <w:tcW w:w="641" w:type="dxa"/>
            <w:tcBorders>
              <w:top w:val="single" w:sz="4" w:space="0" w:color="000000"/>
              <w:left w:val="single" w:sz="4" w:space="0" w:color="000000"/>
              <w:bottom w:val="single" w:sz="4" w:space="0" w:color="000000"/>
            </w:tcBorders>
            <w:shd w:val="clear" w:color="auto" w:fill="auto"/>
            <w:vAlign w:val="center"/>
          </w:tcPr>
          <w:p w:rsidR="002B60E6" w:rsidRDefault="002B60E6" w:rsidP="000A4D6E">
            <w:pPr>
              <w:ind w:right="-307"/>
            </w:pPr>
            <w:r>
              <w:t>1.</w:t>
            </w:r>
          </w:p>
        </w:tc>
        <w:tc>
          <w:tcPr>
            <w:tcW w:w="8198" w:type="dxa"/>
            <w:tcBorders>
              <w:top w:val="single" w:sz="4" w:space="0" w:color="000000"/>
              <w:left w:val="single" w:sz="4" w:space="0" w:color="000000"/>
              <w:bottom w:val="single" w:sz="4" w:space="0" w:color="000000"/>
            </w:tcBorders>
            <w:shd w:val="clear" w:color="auto" w:fill="auto"/>
            <w:vAlign w:val="center"/>
          </w:tcPr>
          <w:p w:rsidR="002B60E6" w:rsidRDefault="002B60E6" w:rsidP="000A4D6E">
            <w:pPr>
              <w:jc w:val="both"/>
            </w:pPr>
            <w:r>
              <w:rPr>
                <w:sz w:val="22"/>
                <w:szCs w:val="22"/>
              </w:rPr>
              <w:t>Заявление кандидата о согласии баллотироваться по соответствующему избирательному округу</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0E6" w:rsidRDefault="002B60E6" w:rsidP="000A4D6E">
            <w:pPr>
              <w:snapToGrid w:val="0"/>
              <w:jc w:val="both"/>
            </w:pPr>
          </w:p>
        </w:tc>
      </w:tr>
      <w:tr w:rsidR="002B60E6" w:rsidTr="000A4D6E">
        <w:trPr>
          <w:trHeight w:val="567"/>
          <w:jc w:val="center"/>
        </w:trPr>
        <w:tc>
          <w:tcPr>
            <w:tcW w:w="641" w:type="dxa"/>
            <w:tcBorders>
              <w:top w:val="single" w:sz="4" w:space="0" w:color="000000"/>
              <w:left w:val="single" w:sz="4" w:space="0" w:color="000000"/>
              <w:bottom w:val="single" w:sz="4" w:space="0" w:color="000000"/>
            </w:tcBorders>
            <w:shd w:val="clear" w:color="auto" w:fill="auto"/>
            <w:vAlign w:val="center"/>
          </w:tcPr>
          <w:p w:rsidR="002B60E6" w:rsidRDefault="002B60E6" w:rsidP="000A4D6E">
            <w:pPr>
              <w:ind w:right="-307"/>
            </w:pPr>
            <w:r>
              <w:t>2.</w:t>
            </w:r>
          </w:p>
        </w:tc>
        <w:tc>
          <w:tcPr>
            <w:tcW w:w="8198" w:type="dxa"/>
            <w:tcBorders>
              <w:top w:val="single" w:sz="4" w:space="0" w:color="000000"/>
              <w:left w:val="single" w:sz="4" w:space="0" w:color="000000"/>
              <w:bottom w:val="single" w:sz="4" w:space="0" w:color="000000"/>
            </w:tcBorders>
            <w:shd w:val="clear" w:color="auto" w:fill="auto"/>
            <w:vAlign w:val="center"/>
          </w:tcPr>
          <w:p w:rsidR="002B60E6" w:rsidRDefault="002B60E6" w:rsidP="000A4D6E">
            <w:pPr>
              <w:jc w:val="both"/>
            </w:pPr>
            <w:r>
              <w:rPr>
                <w:sz w:val="22"/>
                <w:szCs w:val="22"/>
              </w:rPr>
              <w:t>Копия паспорта (отдельных страниц паспорта, определенных ЦИК России) или документа, заменяющего паспорт гражданина.</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0E6" w:rsidRDefault="002B60E6" w:rsidP="000A4D6E">
            <w:pPr>
              <w:snapToGrid w:val="0"/>
              <w:jc w:val="both"/>
            </w:pPr>
          </w:p>
        </w:tc>
      </w:tr>
      <w:tr w:rsidR="002B60E6" w:rsidTr="000A4D6E">
        <w:trPr>
          <w:cantSplit/>
          <w:trHeight w:val="454"/>
          <w:jc w:val="center"/>
        </w:trPr>
        <w:tc>
          <w:tcPr>
            <w:tcW w:w="641" w:type="dxa"/>
            <w:tcBorders>
              <w:top w:val="single" w:sz="4" w:space="0" w:color="000000"/>
              <w:left w:val="single" w:sz="4" w:space="0" w:color="000000"/>
              <w:bottom w:val="single" w:sz="4" w:space="0" w:color="000000"/>
            </w:tcBorders>
            <w:shd w:val="clear" w:color="auto" w:fill="auto"/>
            <w:vAlign w:val="center"/>
          </w:tcPr>
          <w:p w:rsidR="002B60E6" w:rsidRDefault="002B60E6" w:rsidP="000A4D6E">
            <w:pPr>
              <w:ind w:right="-307"/>
            </w:pPr>
            <w:r>
              <w:t>3.</w:t>
            </w:r>
          </w:p>
        </w:tc>
        <w:tc>
          <w:tcPr>
            <w:tcW w:w="8198" w:type="dxa"/>
            <w:tcBorders>
              <w:top w:val="single" w:sz="4" w:space="0" w:color="000000"/>
              <w:left w:val="single" w:sz="4" w:space="0" w:color="000000"/>
              <w:bottom w:val="single" w:sz="4" w:space="0" w:color="000000"/>
            </w:tcBorders>
            <w:shd w:val="clear" w:color="auto" w:fill="auto"/>
            <w:vAlign w:val="center"/>
          </w:tcPr>
          <w:p w:rsidR="002B60E6" w:rsidRDefault="002B60E6" w:rsidP="000A4D6E">
            <w:pPr>
              <w:jc w:val="both"/>
            </w:pPr>
            <w:r>
              <w:rPr>
                <w:sz w:val="22"/>
                <w:szCs w:val="22"/>
              </w:rPr>
              <w:t>Копия документа, подтверждающие указанные в заявлении кандидата сведения о профессиональном образовании, заверенная кандидатом</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0E6" w:rsidRDefault="002B60E6" w:rsidP="000A4D6E">
            <w:pPr>
              <w:snapToGrid w:val="0"/>
              <w:jc w:val="both"/>
            </w:pPr>
          </w:p>
        </w:tc>
      </w:tr>
      <w:tr w:rsidR="002B60E6" w:rsidTr="000A4D6E">
        <w:trPr>
          <w:trHeight w:val="567"/>
          <w:jc w:val="center"/>
        </w:trPr>
        <w:tc>
          <w:tcPr>
            <w:tcW w:w="641" w:type="dxa"/>
            <w:tcBorders>
              <w:top w:val="single" w:sz="4" w:space="0" w:color="000000"/>
              <w:left w:val="single" w:sz="4" w:space="0" w:color="000000"/>
              <w:bottom w:val="single" w:sz="4" w:space="0" w:color="000000"/>
            </w:tcBorders>
            <w:shd w:val="clear" w:color="auto" w:fill="auto"/>
            <w:vAlign w:val="center"/>
          </w:tcPr>
          <w:p w:rsidR="002B60E6" w:rsidRDefault="002B60E6" w:rsidP="000A4D6E">
            <w:pPr>
              <w:ind w:right="-307"/>
            </w:pPr>
            <w:r>
              <w:t>4.</w:t>
            </w:r>
          </w:p>
        </w:tc>
        <w:tc>
          <w:tcPr>
            <w:tcW w:w="8198" w:type="dxa"/>
            <w:tcBorders>
              <w:top w:val="single" w:sz="4" w:space="0" w:color="000000"/>
              <w:left w:val="single" w:sz="4" w:space="0" w:color="000000"/>
              <w:bottom w:val="single" w:sz="4" w:space="0" w:color="000000"/>
            </w:tcBorders>
            <w:shd w:val="clear" w:color="auto" w:fill="auto"/>
            <w:vAlign w:val="center"/>
          </w:tcPr>
          <w:p w:rsidR="002B60E6" w:rsidRDefault="002B60E6" w:rsidP="000A4D6E">
            <w:pPr>
              <w:jc w:val="both"/>
            </w:pPr>
            <w:r>
              <w:rPr>
                <w:sz w:val="22"/>
                <w:szCs w:val="22"/>
              </w:rPr>
              <w:t>Копия трудовой книжки либо выписки из трудовой книжки, либо справки с основного места работы или службы, иного документа, подтверждающего указанного в заявлении кандидата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заверенные кандидатом</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0E6" w:rsidRDefault="002B60E6" w:rsidP="000A4D6E">
            <w:pPr>
              <w:snapToGrid w:val="0"/>
              <w:jc w:val="both"/>
            </w:pPr>
          </w:p>
        </w:tc>
      </w:tr>
      <w:tr w:rsidR="002B60E6" w:rsidTr="000A4D6E">
        <w:trPr>
          <w:trHeight w:val="567"/>
          <w:jc w:val="center"/>
        </w:trPr>
        <w:tc>
          <w:tcPr>
            <w:tcW w:w="641" w:type="dxa"/>
            <w:tcBorders>
              <w:top w:val="single" w:sz="4" w:space="0" w:color="000000"/>
              <w:left w:val="single" w:sz="4" w:space="0" w:color="000000"/>
              <w:bottom w:val="single" w:sz="4" w:space="0" w:color="000000"/>
            </w:tcBorders>
            <w:shd w:val="clear" w:color="auto" w:fill="auto"/>
            <w:vAlign w:val="center"/>
          </w:tcPr>
          <w:p w:rsidR="002B60E6" w:rsidRDefault="002B60E6" w:rsidP="000A4D6E">
            <w:pPr>
              <w:ind w:right="-307"/>
            </w:pPr>
            <w:r>
              <w:t>5.</w:t>
            </w:r>
          </w:p>
        </w:tc>
        <w:tc>
          <w:tcPr>
            <w:tcW w:w="8198" w:type="dxa"/>
            <w:tcBorders>
              <w:top w:val="single" w:sz="4" w:space="0" w:color="000000"/>
              <w:left w:val="single" w:sz="4" w:space="0" w:color="000000"/>
              <w:bottom w:val="single" w:sz="4" w:space="0" w:color="000000"/>
            </w:tcBorders>
            <w:shd w:val="clear" w:color="auto" w:fill="auto"/>
            <w:vAlign w:val="center"/>
          </w:tcPr>
          <w:p w:rsidR="002B60E6" w:rsidRDefault="002B60E6" w:rsidP="000A4D6E">
            <w:pPr>
              <w:jc w:val="both"/>
            </w:pPr>
            <w:r>
              <w:rPr>
                <w:sz w:val="22"/>
                <w:szCs w:val="22"/>
              </w:rPr>
              <w:t xml:space="preserve">Справка из представительного органа об исполнении кандидатом обязанностей депутата на непостоянной основе. </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0E6" w:rsidRDefault="002B60E6" w:rsidP="000A4D6E">
            <w:pPr>
              <w:snapToGrid w:val="0"/>
              <w:jc w:val="both"/>
            </w:pPr>
          </w:p>
        </w:tc>
      </w:tr>
      <w:tr w:rsidR="002B60E6" w:rsidTr="000A4D6E">
        <w:trPr>
          <w:trHeight w:val="567"/>
          <w:jc w:val="center"/>
        </w:trPr>
        <w:tc>
          <w:tcPr>
            <w:tcW w:w="641" w:type="dxa"/>
            <w:tcBorders>
              <w:top w:val="single" w:sz="4" w:space="0" w:color="000000"/>
              <w:left w:val="single" w:sz="4" w:space="0" w:color="000000"/>
              <w:bottom w:val="single" w:sz="4" w:space="0" w:color="000000"/>
            </w:tcBorders>
            <w:shd w:val="clear" w:color="auto" w:fill="auto"/>
            <w:vAlign w:val="center"/>
          </w:tcPr>
          <w:p w:rsidR="002B60E6" w:rsidRDefault="002B60E6" w:rsidP="000A4D6E">
            <w:pPr>
              <w:ind w:right="-307"/>
            </w:pPr>
            <w:r>
              <w:t>6.</w:t>
            </w:r>
          </w:p>
        </w:tc>
        <w:tc>
          <w:tcPr>
            <w:tcW w:w="8198" w:type="dxa"/>
            <w:tcBorders>
              <w:top w:val="single" w:sz="4" w:space="0" w:color="000000"/>
              <w:left w:val="single" w:sz="4" w:space="0" w:color="000000"/>
              <w:bottom w:val="single" w:sz="4" w:space="0" w:color="000000"/>
            </w:tcBorders>
            <w:shd w:val="clear" w:color="auto" w:fill="auto"/>
            <w:vAlign w:val="center"/>
          </w:tcPr>
          <w:p w:rsidR="002B60E6" w:rsidRDefault="002B60E6" w:rsidP="000A4D6E">
            <w:pPr>
              <w:jc w:val="both"/>
            </w:pPr>
            <w:r>
              <w:rPr>
                <w:sz w:val="22"/>
                <w:szCs w:val="22"/>
              </w:rPr>
              <w:t>Сведения о размере и об источниках доходов, имуществе, принадлежащем кандидату на праве собственности, о вкладах в банках, ценных бумагах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0E6" w:rsidRDefault="002B60E6" w:rsidP="000A4D6E">
            <w:pPr>
              <w:snapToGrid w:val="0"/>
              <w:jc w:val="both"/>
            </w:pPr>
          </w:p>
        </w:tc>
      </w:tr>
      <w:tr w:rsidR="002B60E6" w:rsidTr="000A4D6E">
        <w:trPr>
          <w:trHeight w:val="567"/>
          <w:jc w:val="center"/>
        </w:trPr>
        <w:tc>
          <w:tcPr>
            <w:tcW w:w="641" w:type="dxa"/>
            <w:tcBorders>
              <w:top w:val="single" w:sz="4" w:space="0" w:color="000000"/>
              <w:left w:val="single" w:sz="4" w:space="0" w:color="000000"/>
              <w:bottom w:val="single" w:sz="4" w:space="0" w:color="000000"/>
            </w:tcBorders>
            <w:shd w:val="clear" w:color="auto" w:fill="auto"/>
            <w:vAlign w:val="center"/>
          </w:tcPr>
          <w:p w:rsidR="002B60E6" w:rsidRDefault="002B60E6" w:rsidP="000A4D6E">
            <w:pPr>
              <w:ind w:right="-307"/>
            </w:pPr>
            <w:r>
              <w:t>7.</w:t>
            </w:r>
          </w:p>
        </w:tc>
        <w:tc>
          <w:tcPr>
            <w:tcW w:w="8198" w:type="dxa"/>
            <w:tcBorders>
              <w:top w:val="single" w:sz="4" w:space="0" w:color="000000"/>
              <w:left w:val="single" w:sz="4" w:space="0" w:color="000000"/>
              <w:bottom w:val="single" w:sz="4" w:space="0" w:color="000000"/>
            </w:tcBorders>
            <w:shd w:val="clear" w:color="auto" w:fill="auto"/>
            <w:vAlign w:val="center"/>
          </w:tcPr>
          <w:p w:rsidR="002B60E6" w:rsidRDefault="002B60E6" w:rsidP="000A4D6E">
            <w:pPr>
              <w:jc w:val="both"/>
            </w:pPr>
            <w:r>
              <w:rPr>
                <w:sz w:val="22"/>
                <w:szCs w:val="22"/>
              </w:rPr>
              <w:t>Справка о принадлежности кандидата не более чем к одной политической партии либо к иному общественному объединению, зарегистрированному не позднее чем за один год до дня голосования в установленном законом порядке, статусе кандидата в данной политической партии, данном общественном объединении (В случае, если кандидат указал в заявлении о согласии баллотироваться о своей принадлежности к политической партии, иному общественному объединению)</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0E6" w:rsidRDefault="002B60E6" w:rsidP="000A4D6E">
            <w:pPr>
              <w:snapToGrid w:val="0"/>
              <w:jc w:val="both"/>
            </w:pPr>
          </w:p>
        </w:tc>
      </w:tr>
      <w:tr w:rsidR="002B60E6" w:rsidTr="000A4D6E">
        <w:trPr>
          <w:trHeight w:val="567"/>
          <w:jc w:val="center"/>
        </w:trPr>
        <w:tc>
          <w:tcPr>
            <w:tcW w:w="641" w:type="dxa"/>
            <w:tcBorders>
              <w:top w:val="single" w:sz="4" w:space="0" w:color="000000"/>
              <w:left w:val="single" w:sz="4" w:space="0" w:color="000000"/>
              <w:bottom w:val="single" w:sz="4" w:space="0" w:color="000000"/>
            </w:tcBorders>
            <w:shd w:val="clear" w:color="auto" w:fill="auto"/>
            <w:vAlign w:val="center"/>
          </w:tcPr>
          <w:p w:rsidR="002B60E6" w:rsidRDefault="002B60E6" w:rsidP="000A4D6E">
            <w:pPr>
              <w:ind w:right="-307"/>
            </w:pPr>
            <w:r>
              <w:t>8.</w:t>
            </w:r>
          </w:p>
        </w:tc>
        <w:tc>
          <w:tcPr>
            <w:tcW w:w="8198" w:type="dxa"/>
            <w:tcBorders>
              <w:top w:val="single" w:sz="4" w:space="0" w:color="000000"/>
              <w:left w:val="single" w:sz="4" w:space="0" w:color="000000"/>
              <w:bottom w:val="single" w:sz="4" w:space="0" w:color="000000"/>
            </w:tcBorders>
            <w:shd w:val="clear" w:color="auto" w:fill="auto"/>
            <w:vAlign w:val="center"/>
          </w:tcPr>
          <w:p w:rsidR="002B60E6" w:rsidRDefault="002B60E6" w:rsidP="000A4D6E">
            <w:pPr>
              <w:jc w:val="both"/>
            </w:pPr>
            <w:r>
              <w:rPr>
                <w:sz w:val="22"/>
                <w:szCs w:val="22"/>
              </w:rPr>
              <w:t>Сведения о согласованном с органом общественного объединения кратком наименовании, которое будет использоваться в избирательных документах (В случае, если кандидат указал в заявлении о согласии баллотироваться о своей принадлежности к политической партии, иному общественному объединению (за исключением  принадлежности к политической партии, иному общественному объединению, его выдвинувшему), и как полное, так и сокращенное наименование этой политической партии, иного общественного объединения состоит более чем из семи слов)</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0E6" w:rsidRDefault="002B60E6" w:rsidP="000A4D6E">
            <w:pPr>
              <w:snapToGrid w:val="0"/>
              <w:jc w:val="both"/>
            </w:pPr>
          </w:p>
        </w:tc>
      </w:tr>
      <w:tr w:rsidR="002B60E6" w:rsidTr="000A4D6E">
        <w:trPr>
          <w:trHeight w:val="567"/>
          <w:jc w:val="center"/>
        </w:trPr>
        <w:tc>
          <w:tcPr>
            <w:tcW w:w="641" w:type="dxa"/>
            <w:tcBorders>
              <w:top w:val="single" w:sz="4" w:space="0" w:color="000000"/>
              <w:left w:val="single" w:sz="4" w:space="0" w:color="000000"/>
              <w:bottom w:val="single" w:sz="4" w:space="0" w:color="000000"/>
            </w:tcBorders>
            <w:shd w:val="clear" w:color="auto" w:fill="auto"/>
            <w:vAlign w:val="center"/>
          </w:tcPr>
          <w:p w:rsidR="002B60E6" w:rsidRDefault="002B60E6" w:rsidP="000A4D6E">
            <w:pPr>
              <w:ind w:right="-307"/>
            </w:pPr>
            <w:r>
              <w:lastRenderedPageBreak/>
              <w:t>9.</w:t>
            </w:r>
          </w:p>
        </w:tc>
        <w:tc>
          <w:tcPr>
            <w:tcW w:w="8198" w:type="dxa"/>
            <w:tcBorders>
              <w:top w:val="single" w:sz="4" w:space="0" w:color="000000"/>
              <w:left w:val="single" w:sz="4" w:space="0" w:color="000000"/>
              <w:bottom w:val="single" w:sz="4" w:space="0" w:color="000000"/>
            </w:tcBorders>
            <w:shd w:val="clear" w:color="auto" w:fill="auto"/>
            <w:vAlign w:val="center"/>
          </w:tcPr>
          <w:p w:rsidR="002B60E6" w:rsidRDefault="002B60E6" w:rsidP="000A4D6E">
            <w:pPr>
              <w:jc w:val="both"/>
            </w:pPr>
            <w:r>
              <w:rPr>
                <w:sz w:val="22"/>
                <w:szCs w:val="22"/>
              </w:rPr>
              <w:t>Копия соответствующего документа (соответствующих документов) о смене фамилии, или имени, или отчества кандидата, менявшего когда-либо фамилию, или имя, или отчество</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0E6" w:rsidRDefault="002B60E6" w:rsidP="000A4D6E">
            <w:pPr>
              <w:snapToGrid w:val="0"/>
              <w:jc w:val="both"/>
            </w:pPr>
          </w:p>
        </w:tc>
      </w:tr>
      <w:tr w:rsidR="002B60E6" w:rsidTr="000A4D6E">
        <w:tblPrEx>
          <w:tblCellMar>
            <w:left w:w="57" w:type="dxa"/>
            <w:right w:w="57" w:type="dxa"/>
          </w:tblCellMar>
        </w:tblPrEx>
        <w:trPr>
          <w:trHeight w:val="567"/>
          <w:jc w:val="center"/>
        </w:trPr>
        <w:tc>
          <w:tcPr>
            <w:tcW w:w="97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60E6" w:rsidRDefault="002B60E6" w:rsidP="000A4D6E">
            <w:pPr>
              <w:jc w:val="both"/>
            </w:pPr>
            <w:r>
              <w:rPr>
                <w:b/>
                <w:sz w:val="22"/>
                <w:szCs w:val="22"/>
              </w:rPr>
              <w:t>Для кандидатов, выдвинутых избирательным объединением</w:t>
            </w:r>
          </w:p>
        </w:tc>
      </w:tr>
      <w:tr w:rsidR="002B60E6" w:rsidTr="000A4D6E">
        <w:trPr>
          <w:trHeight w:val="567"/>
          <w:jc w:val="center"/>
        </w:trPr>
        <w:tc>
          <w:tcPr>
            <w:tcW w:w="641" w:type="dxa"/>
            <w:tcBorders>
              <w:top w:val="single" w:sz="4" w:space="0" w:color="000000"/>
              <w:left w:val="single" w:sz="4" w:space="0" w:color="000000"/>
              <w:bottom w:val="single" w:sz="4" w:space="0" w:color="000000"/>
            </w:tcBorders>
            <w:shd w:val="clear" w:color="auto" w:fill="auto"/>
            <w:vAlign w:val="center"/>
          </w:tcPr>
          <w:p w:rsidR="002B60E6" w:rsidRDefault="002B60E6" w:rsidP="000A4D6E">
            <w:pPr>
              <w:ind w:right="-307"/>
            </w:pPr>
            <w:r>
              <w:t>10.</w:t>
            </w:r>
          </w:p>
        </w:tc>
        <w:tc>
          <w:tcPr>
            <w:tcW w:w="8198" w:type="dxa"/>
            <w:tcBorders>
              <w:top w:val="single" w:sz="4" w:space="0" w:color="000000"/>
              <w:left w:val="single" w:sz="4" w:space="0" w:color="000000"/>
              <w:bottom w:val="single" w:sz="4" w:space="0" w:color="000000"/>
            </w:tcBorders>
            <w:shd w:val="clear" w:color="auto" w:fill="auto"/>
            <w:vAlign w:val="center"/>
          </w:tcPr>
          <w:p w:rsidR="002B60E6" w:rsidRDefault="002B60E6" w:rsidP="000A4D6E">
            <w:pPr>
              <w:jc w:val="both"/>
            </w:pPr>
            <w:r>
              <w:rPr>
                <w:sz w:val="22"/>
                <w:szCs w:val="22"/>
              </w:rPr>
              <w:t>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решение о его создании и копия документа о государственной регистрации подразделения политической партии более высокого уровня. Копии указанных документов могут быть удостоверены нотариально либо заверены лицом, уполномоченным на то уставом политической партии, иного общественного объединения или решением уполномоченного органа избирательного объединения</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0E6" w:rsidRDefault="002B60E6" w:rsidP="000A4D6E">
            <w:pPr>
              <w:snapToGrid w:val="0"/>
              <w:jc w:val="both"/>
            </w:pPr>
          </w:p>
        </w:tc>
      </w:tr>
      <w:tr w:rsidR="002B60E6" w:rsidTr="000A4D6E">
        <w:trPr>
          <w:trHeight w:val="567"/>
          <w:jc w:val="center"/>
        </w:trPr>
        <w:tc>
          <w:tcPr>
            <w:tcW w:w="641" w:type="dxa"/>
            <w:tcBorders>
              <w:top w:val="single" w:sz="4" w:space="0" w:color="000000"/>
              <w:left w:val="single" w:sz="4" w:space="0" w:color="000000"/>
              <w:bottom w:val="single" w:sz="4" w:space="0" w:color="000000"/>
            </w:tcBorders>
            <w:shd w:val="clear" w:color="auto" w:fill="auto"/>
            <w:vAlign w:val="center"/>
          </w:tcPr>
          <w:p w:rsidR="002B60E6" w:rsidRDefault="002B60E6" w:rsidP="000A4D6E">
            <w:pPr>
              <w:ind w:right="-307"/>
            </w:pPr>
            <w:r>
              <w:t>11.</w:t>
            </w:r>
          </w:p>
        </w:tc>
        <w:tc>
          <w:tcPr>
            <w:tcW w:w="8198" w:type="dxa"/>
            <w:tcBorders>
              <w:top w:val="single" w:sz="4" w:space="0" w:color="000000"/>
              <w:left w:val="single" w:sz="4" w:space="0" w:color="000000"/>
              <w:bottom w:val="single" w:sz="4" w:space="0" w:color="000000"/>
            </w:tcBorders>
            <w:shd w:val="clear" w:color="auto" w:fill="auto"/>
            <w:vAlign w:val="center"/>
          </w:tcPr>
          <w:p w:rsidR="002B60E6" w:rsidRDefault="002B60E6" w:rsidP="000A4D6E">
            <w:pPr>
              <w:jc w:val="both"/>
            </w:pPr>
            <w:r>
              <w:rPr>
                <w:sz w:val="22"/>
                <w:szCs w:val="22"/>
              </w:rPr>
              <w:t>Копия устава общественного объединения, заверенная постоянно действующим руководящим органом общественного объединения - для общественных объединений (за исключением политических партий, их региональных отделений и иных структурных подразделений)</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0E6" w:rsidRDefault="002B60E6" w:rsidP="000A4D6E">
            <w:pPr>
              <w:snapToGrid w:val="0"/>
              <w:jc w:val="both"/>
            </w:pPr>
          </w:p>
        </w:tc>
      </w:tr>
      <w:tr w:rsidR="002B60E6" w:rsidTr="000A4D6E">
        <w:trPr>
          <w:trHeight w:val="567"/>
          <w:jc w:val="center"/>
        </w:trPr>
        <w:tc>
          <w:tcPr>
            <w:tcW w:w="641" w:type="dxa"/>
            <w:tcBorders>
              <w:top w:val="single" w:sz="4" w:space="0" w:color="000000"/>
              <w:left w:val="single" w:sz="4" w:space="0" w:color="000000"/>
              <w:bottom w:val="single" w:sz="4" w:space="0" w:color="000000"/>
            </w:tcBorders>
            <w:shd w:val="clear" w:color="auto" w:fill="auto"/>
            <w:vAlign w:val="center"/>
          </w:tcPr>
          <w:p w:rsidR="002B60E6" w:rsidRDefault="002B60E6" w:rsidP="000A4D6E">
            <w:pPr>
              <w:ind w:right="-307"/>
            </w:pPr>
            <w:r>
              <w:t>12.</w:t>
            </w:r>
          </w:p>
        </w:tc>
        <w:tc>
          <w:tcPr>
            <w:tcW w:w="8198" w:type="dxa"/>
            <w:tcBorders>
              <w:top w:val="single" w:sz="4" w:space="0" w:color="000000"/>
              <w:left w:val="single" w:sz="4" w:space="0" w:color="000000"/>
              <w:bottom w:val="single" w:sz="4" w:space="0" w:color="000000"/>
            </w:tcBorders>
            <w:shd w:val="clear" w:color="auto" w:fill="auto"/>
            <w:vAlign w:val="center"/>
          </w:tcPr>
          <w:p w:rsidR="002B60E6" w:rsidRDefault="002B60E6" w:rsidP="000A4D6E">
            <w:pPr>
              <w:jc w:val="both"/>
            </w:pPr>
            <w:r>
              <w:rPr>
                <w:sz w:val="22"/>
                <w:szCs w:val="22"/>
              </w:rPr>
              <w:t>Решение съезда политической партии, иного общественного объединения (конференции или общего собрания регионального отделения, общего собрания иного структурного подразделения политической партии, иного общественного объединения,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о выдвижении кандидата, оформленное в соответствии с уставом политической партии, иного общественного объединения</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0E6" w:rsidRDefault="002B60E6" w:rsidP="000A4D6E">
            <w:pPr>
              <w:snapToGrid w:val="0"/>
              <w:jc w:val="both"/>
            </w:pPr>
          </w:p>
        </w:tc>
      </w:tr>
      <w:tr w:rsidR="002B60E6" w:rsidTr="000A4D6E">
        <w:trPr>
          <w:trHeight w:val="567"/>
          <w:jc w:val="center"/>
        </w:trPr>
        <w:tc>
          <w:tcPr>
            <w:tcW w:w="641" w:type="dxa"/>
            <w:tcBorders>
              <w:top w:val="single" w:sz="4" w:space="0" w:color="000000"/>
              <w:left w:val="single" w:sz="4" w:space="0" w:color="000000"/>
              <w:bottom w:val="single" w:sz="4" w:space="0" w:color="000000"/>
            </w:tcBorders>
            <w:shd w:val="clear" w:color="auto" w:fill="auto"/>
            <w:vAlign w:val="center"/>
          </w:tcPr>
          <w:p w:rsidR="002B60E6" w:rsidRDefault="002B60E6" w:rsidP="000A4D6E">
            <w:pPr>
              <w:ind w:right="-307"/>
            </w:pPr>
            <w:r>
              <w:t>13.</w:t>
            </w:r>
          </w:p>
        </w:tc>
        <w:tc>
          <w:tcPr>
            <w:tcW w:w="8198" w:type="dxa"/>
            <w:tcBorders>
              <w:top w:val="single" w:sz="4" w:space="0" w:color="000000"/>
              <w:left w:val="single" w:sz="4" w:space="0" w:color="000000"/>
              <w:bottom w:val="single" w:sz="4" w:space="0" w:color="000000"/>
            </w:tcBorders>
            <w:shd w:val="clear" w:color="auto" w:fill="auto"/>
            <w:vAlign w:val="center"/>
          </w:tcPr>
          <w:p w:rsidR="002B60E6" w:rsidRDefault="002B60E6" w:rsidP="000A4D6E">
            <w:pPr>
              <w:jc w:val="both"/>
            </w:pPr>
            <w:r>
              <w:rPr>
                <w:sz w:val="22"/>
                <w:szCs w:val="22"/>
              </w:rPr>
              <w:t>Документ, подтверждающий согласование с соответствующим органом избирательного объединения кандидатуры, выдвинутой в качестве кандидата, если такое согласование предусмотрено уставом политической партии либо иного общественного объединения</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0E6" w:rsidRDefault="002B60E6" w:rsidP="000A4D6E">
            <w:pPr>
              <w:snapToGrid w:val="0"/>
              <w:jc w:val="both"/>
            </w:pPr>
          </w:p>
        </w:tc>
      </w:tr>
      <w:tr w:rsidR="002B60E6" w:rsidTr="000A4D6E">
        <w:trPr>
          <w:trHeight w:val="567"/>
          <w:jc w:val="center"/>
        </w:trPr>
        <w:tc>
          <w:tcPr>
            <w:tcW w:w="641" w:type="dxa"/>
            <w:tcBorders>
              <w:top w:val="single" w:sz="4" w:space="0" w:color="000000"/>
              <w:left w:val="single" w:sz="4" w:space="0" w:color="000000"/>
              <w:bottom w:val="single" w:sz="4" w:space="0" w:color="000000"/>
            </w:tcBorders>
            <w:shd w:val="clear" w:color="auto" w:fill="auto"/>
            <w:vAlign w:val="center"/>
          </w:tcPr>
          <w:p w:rsidR="002B60E6" w:rsidRDefault="002B60E6" w:rsidP="000A4D6E">
            <w:pPr>
              <w:ind w:right="-307"/>
            </w:pPr>
            <w:r>
              <w:t>14.</w:t>
            </w:r>
          </w:p>
        </w:tc>
        <w:tc>
          <w:tcPr>
            <w:tcW w:w="8198" w:type="dxa"/>
            <w:tcBorders>
              <w:top w:val="single" w:sz="4" w:space="0" w:color="000000"/>
              <w:left w:val="single" w:sz="4" w:space="0" w:color="000000"/>
              <w:bottom w:val="single" w:sz="4" w:space="0" w:color="000000"/>
            </w:tcBorders>
            <w:shd w:val="clear" w:color="auto" w:fill="auto"/>
            <w:vAlign w:val="center"/>
          </w:tcPr>
          <w:p w:rsidR="002B60E6" w:rsidRDefault="002B60E6" w:rsidP="000A4D6E">
            <w:pPr>
              <w:jc w:val="both"/>
            </w:pPr>
            <w:r>
              <w:rPr>
                <w:sz w:val="22"/>
                <w:szCs w:val="22"/>
              </w:rPr>
              <w:t>Сведения о кратком наименовании избирательного объединения, согласованном с органом соответствующей политической партии, иного общественного объединения, выдвинувших кандидата, если как полное, так и сокращенное наименование политической партии, иного общественного объединения состоит более чем из семи слов</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0E6" w:rsidRDefault="002B60E6" w:rsidP="000A4D6E">
            <w:pPr>
              <w:snapToGrid w:val="0"/>
              <w:jc w:val="both"/>
            </w:pPr>
          </w:p>
        </w:tc>
      </w:tr>
    </w:tbl>
    <w:p w:rsidR="002B60E6" w:rsidRDefault="002B60E6" w:rsidP="002B60E6">
      <w:pPr>
        <w:autoSpaceDE w:val="0"/>
        <w:ind w:firstLine="709"/>
        <w:jc w:val="both"/>
      </w:pPr>
    </w:p>
    <w:p w:rsidR="002B60E6" w:rsidRDefault="002B60E6" w:rsidP="002B60E6">
      <w:pPr>
        <w:autoSpaceDE w:val="0"/>
        <w:ind w:firstLine="709"/>
        <w:jc w:val="both"/>
      </w:pPr>
      <w:r>
        <w:t>Также   представлен   внешний   носитель  информации  с  документами  в</w:t>
      </w:r>
    </w:p>
    <w:p w:rsidR="002B60E6" w:rsidRDefault="002B60E6" w:rsidP="002B60E6">
      <w:pPr>
        <w:autoSpaceDE w:val="0"/>
        <w:ind w:firstLine="709"/>
        <w:jc w:val="both"/>
      </w:pPr>
      <w:r>
        <w:t>машиночитаемом виде (оптический диск, внешний носитель информации USB Flash</w:t>
      </w:r>
    </w:p>
    <w:p w:rsidR="002B60E6" w:rsidRDefault="002B60E6" w:rsidP="002B60E6">
      <w:pPr>
        <w:autoSpaceDE w:val="0"/>
        <w:ind w:firstLine="709"/>
        <w:jc w:val="both"/>
      </w:pPr>
      <w:r>
        <w:t>Drive и т.п.) _____________________________________, ____ штук.</w:t>
      </w:r>
    </w:p>
    <w:p w:rsidR="002B60E6" w:rsidRDefault="002B60E6" w:rsidP="002B60E6">
      <w:pPr>
        <w:autoSpaceDE w:val="0"/>
        <w:ind w:firstLine="709"/>
        <w:jc w:val="both"/>
      </w:pPr>
      <w:r>
        <w:t xml:space="preserve">               </w:t>
      </w:r>
      <w:r>
        <w:tab/>
      </w:r>
      <w:r>
        <w:tab/>
        <w:t>(тип внешнего носителя информации)</w:t>
      </w:r>
    </w:p>
    <w:p w:rsidR="002B60E6" w:rsidRDefault="002B60E6" w:rsidP="002B60E6"/>
    <w:p w:rsidR="002B60E6" w:rsidRDefault="002B60E6" w:rsidP="002B60E6"/>
    <w:p w:rsidR="002B60E6" w:rsidRDefault="002B60E6" w:rsidP="002B60E6">
      <w:r>
        <w:t>Документы приняты на _________ листах.</w:t>
      </w:r>
    </w:p>
    <w:p w:rsidR="002B60E6" w:rsidRDefault="002B60E6" w:rsidP="002B60E6"/>
    <w:p w:rsidR="002B60E6" w:rsidRDefault="002B60E6" w:rsidP="002B60E6"/>
    <w:p w:rsidR="002B60E6" w:rsidRDefault="002B60E6" w:rsidP="002B60E6">
      <w:pPr>
        <w:ind w:right="-365"/>
      </w:pPr>
      <w:r>
        <w:t>Дата и время приема документов: «____» ______________ 20___г.,    _____ час. _____ мин.</w:t>
      </w:r>
    </w:p>
    <w:p w:rsidR="002B60E6" w:rsidRDefault="002B60E6" w:rsidP="002B60E6"/>
    <w:p w:rsidR="002B60E6" w:rsidRDefault="002B60E6" w:rsidP="002B60E6">
      <w:pPr>
        <w:ind w:firstLine="900"/>
      </w:pPr>
    </w:p>
    <w:p w:rsidR="002B60E6" w:rsidRDefault="002B60E6" w:rsidP="002B60E6">
      <w:r>
        <w:t>Член комиссии, принявший документы</w:t>
      </w:r>
      <w:r>
        <w:tab/>
        <w:t>__________________         ____________________</w:t>
      </w:r>
    </w:p>
    <w:p w:rsidR="002B60E6" w:rsidRDefault="002B60E6" w:rsidP="002B60E6">
      <w:pPr>
        <w:ind w:left="4248"/>
      </w:pPr>
      <w:r>
        <w:t xml:space="preserve">            (подпись)</w:t>
      </w:r>
      <w:r>
        <w:tab/>
      </w:r>
      <w:r>
        <w:tab/>
        <w:t xml:space="preserve">               (Ф.И.О.)</w:t>
      </w:r>
    </w:p>
    <w:p w:rsidR="002B60E6" w:rsidRDefault="002B60E6" w:rsidP="002B60E6">
      <w:pPr>
        <w:ind w:firstLine="900"/>
      </w:pPr>
      <w:r>
        <w:t xml:space="preserve">                                                                                                      М.П.</w:t>
      </w:r>
    </w:p>
    <w:p w:rsidR="002B60E6" w:rsidRDefault="002B60E6" w:rsidP="002B60E6">
      <w:r>
        <w:t>Уполномоченный представитель</w:t>
      </w:r>
    </w:p>
    <w:p w:rsidR="002B60E6" w:rsidRDefault="002B60E6" w:rsidP="002B60E6">
      <w:r>
        <w:t>избирательного объединения / кандидат</w:t>
      </w:r>
      <w:r>
        <w:tab/>
        <w:t>__________________         ____________________</w:t>
      </w:r>
    </w:p>
    <w:p w:rsidR="002B60E6" w:rsidRDefault="002B60E6" w:rsidP="002B60E6">
      <w:r>
        <w:tab/>
      </w:r>
      <w:r>
        <w:tab/>
      </w:r>
      <w:r>
        <w:tab/>
      </w:r>
      <w:r>
        <w:tab/>
      </w:r>
      <w:r>
        <w:tab/>
      </w:r>
      <w:r>
        <w:tab/>
        <w:t xml:space="preserve">             (подпись)</w:t>
      </w:r>
      <w:r>
        <w:tab/>
      </w:r>
      <w:r>
        <w:tab/>
        <w:t xml:space="preserve">               (Ф.И.О.)</w:t>
      </w:r>
    </w:p>
    <w:p w:rsidR="002B60E6" w:rsidRPr="003E7357" w:rsidRDefault="002B60E6" w:rsidP="002B60E6">
      <w:pPr>
        <w:pageBreakBefore/>
        <w:autoSpaceDE w:val="0"/>
        <w:ind w:left="4248" w:firstLine="708"/>
        <w:jc w:val="right"/>
      </w:pPr>
      <w:r>
        <w:rPr>
          <w:rFonts w:eastAsia="MS Mincho"/>
          <w:bCs/>
          <w:lang w:eastAsia="ja-JP"/>
        </w:rPr>
        <w:lastRenderedPageBreak/>
        <w:t>Приложение № 3</w:t>
      </w:r>
    </w:p>
    <w:p w:rsidR="002B60E6" w:rsidRDefault="002B60E6" w:rsidP="002B60E6">
      <w:pPr>
        <w:jc w:val="center"/>
        <w:rPr>
          <w:rFonts w:eastAsia="MS Mincho"/>
          <w:lang w:eastAsia="ja-JP"/>
        </w:rPr>
      </w:pPr>
    </w:p>
    <w:p w:rsidR="002B60E6" w:rsidRDefault="002B60E6" w:rsidP="002B60E6">
      <w:pPr>
        <w:jc w:val="center"/>
      </w:pPr>
      <w:r>
        <w:rPr>
          <w:rFonts w:eastAsia="MS Mincho"/>
          <w:lang w:eastAsia="ja-JP"/>
        </w:rPr>
        <w:t>Подтверждение № ___</w:t>
      </w:r>
    </w:p>
    <w:p w:rsidR="002B60E6" w:rsidRDefault="002B60E6" w:rsidP="002B60E6">
      <w:pPr>
        <w:jc w:val="center"/>
      </w:pPr>
      <w:r>
        <w:t>о приеме документов для регистрации</w:t>
      </w:r>
    </w:p>
    <w:p w:rsidR="00117172" w:rsidRDefault="00117172" w:rsidP="00117172">
      <w:pPr>
        <w:spacing w:after="60"/>
        <w:jc w:val="center"/>
      </w:pPr>
      <w:r>
        <w:t>кандидата в депутаты</w:t>
      </w:r>
    </w:p>
    <w:p w:rsidR="00117172" w:rsidRPr="00D510F9" w:rsidRDefault="00117172" w:rsidP="00117172">
      <w:pPr>
        <w:jc w:val="center"/>
      </w:pPr>
      <w:r w:rsidRPr="00D510F9">
        <w:t xml:space="preserve">Собрания муниципального образования </w:t>
      </w:r>
      <w:r>
        <w:t>городской округ «Охинский» шестого созыва</w:t>
      </w:r>
      <w:r w:rsidRPr="00D510F9">
        <w:t xml:space="preserve"> </w:t>
      </w:r>
      <w:r>
        <w:t>по двухмандатному избирательному округу №4</w:t>
      </w:r>
    </w:p>
    <w:p w:rsidR="002B60E6" w:rsidRDefault="002B60E6" w:rsidP="002B60E6">
      <w:pPr>
        <w:spacing w:line="360" w:lineRule="auto"/>
        <w:jc w:val="both"/>
      </w:pPr>
    </w:p>
    <w:p w:rsidR="002B60E6" w:rsidRDefault="002B60E6" w:rsidP="002B60E6">
      <w:pPr>
        <w:jc w:val="both"/>
      </w:pPr>
      <w:r>
        <w:t>Дано кандидату ___________________________________________________________________</w:t>
      </w:r>
    </w:p>
    <w:p w:rsidR="002B60E6" w:rsidRDefault="002B60E6" w:rsidP="002B60E6">
      <w:pPr>
        <w:jc w:val="both"/>
      </w:pPr>
      <w:r>
        <w:t xml:space="preserve">                                                                                           (Ф.И.О.)</w:t>
      </w:r>
    </w:p>
    <w:p w:rsidR="002B60E6" w:rsidRDefault="002B60E6" w:rsidP="002B60E6">
      <w:pPr>
        <w:jc w:val="both"/>
      </w:pPr>
    </w:p>
    <w:p w:rsidR="002B60E6" w:rsidRDefault="002B60E6" w:rsidP="002B60E6">
      <w:pPr>
        <w:jc w:val="both"/>
      </w:pPr>
      <w:r>
        <w:t>в том, что избирательная комиссия приняла документы, представленные для регистрации:</w:t>
      </w:r>
    </w:p>
    <w:p w:rsidR="002B60E6" w:rsidRDefault="002B60E6" w:rsidP="002B60E6">
      <w:pPr>
        <w:jc w:val="both"/>
      </w:pPr>
    </w:p>
    <w:tbl>
      <w:tblPr>
        <w:tblW w:w="0" w:type="auto"/>
        <w:jc w:val="center"/>
        <w:tblLayout w:type="fixed"/>
        <w:tblLook w:val="0000" w:firstRow="0" w:lastRow="0" w:firstColumn="0" w:lastColumn="0" w:noHBand="0" w:noVBand="0"/>
      </w:tblPr>
      <w:tblGrid>
        <w:gridCol w:w="672"/>
        <w:gridCol w:w="6262"/>
        <w:gridCol w:w="1275"/>
        <w:gridCol w:w="1417"/>
      </w:tblGrid>
      <w:tr w:rsidR="002B60E6" w:rsidTr="000A4D6E">
        <w:trPr>
          <w:jc w:val="center"/>
        </w:trPr>
        <w:tc>
          <w:tcPr>
            <w:tcW w:w="672" w:type="dxa"/>
            <w:tcBorders>
              <w:top w:val="single" w:sz="4" w:space="0" w:color="000000"/>
              <w:left w:val="single" w:sz="4" w:space="0" w:color="000000"/>
              <w:bottom w:val="single" w:sz="4" w:space="0" w:color="000000"/>
            </w:tcBorders>
            <w:shd w:val="clear" w:color="auto" w:fill="auto"/>
            <w:vAlign w:val="center"/>
          </w:tcPr>
          <w:p w:rsidR="002B60E6" w:rsidRDefault="002B60E6" w:rsidP="000A4D6E">
            <w:pPr>
              <w:jc w:val="center"/>
            </w:pPr>
            <w:r>
              <w:rPr>
                <w:b/>
                <w:bCs/>
              </w:rPr>
              <w:t>№</w:t>
            </w:r>
          </w:p>
        </w:tc>
        <w:tc>
          <w:tcPr>
            <w:tcW w:w="6262" w:type="dxa"/>
            <w:tcBorders>
              <w:top w:val="single" w:sz="4" w:space="0" w:color="000000"/>
              <w:left w:val="single" w:sz="4" w:space="0" w:color="000000"/>
              <w:bottom w:val="single" w:sz="4" w:space="0" w:color="000000"/>
            </w:tcBorders>
            <w:shd w:val="clear" w:color="auto" w:fill="auto"/>
            <w:vAlign w:val="center"/>
          </w:tcPr>
          <w:p w:rsidR="002B60E6" w:rsidRDefault="002B60E6" w:rsidP="000A4D6E">
            <w:pPr>
              <w:jc w:val="center"/>
            </w:pPr>
            <w:r>
              <w:rPr>
                <w:b/>
                <w:bCs/>
              </w:rPr>
              <w:t>Наименование принятых документов</w:t>
            </w:r>
          </w:p>
        </w:tc>
        <w:tc>
          <w:tcPr>
            <w:tcW w:w="1275" w:type="dxa"/>
            <w:vMerge w:val="restart"/>
            <w:tcBorders>
              <w:top w:val="single" w:sz="4" w:space="0" w:color="000000"/>
              <w:left w:val="single" w:sz="4" w:space="0" w:color="000000"/>
              <w:bottom w:val="single" w:sz="4" w:space="0" w:color="000000"/>
            </w:tcBorders>
            <w:shd w:val="clear" w:color="auto" w:fill="auto"/>
            <w:vAlign w:val="center"/>
          </w:tcPr>
          <w:p w:rsidR="002B60E6" w:rsidRDefault="002B60E6" w:rsidP="000A4D6E">
            <w:pPr>
              <w:jc w:val="center"/>
            </w:pPr>
            <w:r>
              <w:rPr>
                <w:b/>
                <w:bCs/>
              </w:rPr>
              <w:t xml:space="preserve">Количество </w:t>
            </w:r>
          </w:p>
          <w:p w:rsidR="002B60E6" w:rsidRDefault="002B60E6" w:rsidP="000A4D6E">
            <w:pPr>
              <w:jc w:val="center"/>
            </w:pPr>
            <w:r>
              <w:rPr>
                <w:b/>
              </w:rPr>
              <w:t xml:space="preserve">листов </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B60E6" w:rsidRDefault="002B60E6" w:rsidP="000A4D6E">
            <w:pPr>
              <w:jc w:val="center"/>
            </w:pPr>
            <w:r>
              <w:rPr>
                <w:b/>
              </w:rPr>
              <w:t>Заявленное количество подписей</w:t>
            </w:r>
          </w:p>
        </w:tc>
      </w:tr>
      <w:tr w:rsidR="002B60E6" w:rsidTr="000A4D6E">
        <w:trPr>
          <w:trHeight w:val="276"/>
          <w:jc w:val="center"/>
        </w:trPr>
        <w:tc>
          <w:tcPr>
            <w:tcW w:w="672" w:type="dxa"/>
            <w:vMerge w:val="restart"/>
            <w:tcBorders>
              <w:top w:val="single" w:sz="4" w:space="0" w:color="000000"/>
              <w:left w:val="single" w:sz="4" w:space="0" w:color="000000"/>
              <w:bottom w:val="single" w:sz="4" w:space="0" w:color="000000"/>
            </w:tcBorders>
            <w:shd w:val="clear" w:color="auto" w:fill="auto"/>
            <w:vAlign w:val="center"/>
          </w:tcPr>
          <w:p w:rsidR="002B60E6" w:rsidRDefault="002B60E6" w:rsidP="000A4D6E">
            <w:pPr>
              <w:jc w:val="center"/>
            </w:pPr>
            <w:r>
              <w:t>1.</w:t>
            </w:r>
          </w:p>
        </w:tc>
        <w:tc>
          <w:tcPr>
            <w:tcW w:w="6262" w:type="dxa"/>
            <w:vMerge w:val="restart"/>
            <w:tcBorders>
              <w:top w:val="single" w:sz="4" w:space="0" w:color="000000"/>
              <w:left w:val="single" w:sz="4" w:space="0" w:color="000000"/>
              <w:bottom w:val="single" w:sz="4" w:space="0" w:color="000000"/>
            </w:tcBorders>
            <w:shd w:val="clear" w:color="auto" w:fill="auto"/>
            <w:vAlign w:val="center"/>
          </w:tcPr>
          <w:p w:rsidR="002B60E6" w:rsidRDefault="002B60E6" w:rsidP="000A4D6E">
            <w:pPr>
              <w:snapToGrid w:val="0"/>
            </w:pPr>
          </w:p>
          <w:p w:rsidR="002B60E6" w:rsidRDefault="002B60E6" w:rsidP="000A4D6E">
            <w:r>
              <w:t xml:space="preserve">Подписные листы с подписями избирателей, представленные в поддержку выдвижения </w:t>
            </w:r>
          </w:p>
          <w:p w:rsidR="002B60E6" w:rsidRDefault="002B60E6" w:rsidP="000A4D6E"/>
        </w:tc>
        <w:tc>
          <w:tcPr>
            <w:tcW w:w="1275" w:type="dxa"/>
            <w:vMerge/>
            <w:tcBorders>
              <w:top w:val="single" w:sz="4" w:space="0" w:color="000000"/>
              <w:left w:val="single" w:sz="4" w:space="0" w:color="000000"/>
              <w:bottom w:val="single" w:sz="4" w:space="0" w:color="000000"/>
            </w:tcBorders>
            <w:shd w:val="clear" w:color="auto" w:fill="auto"/>
            <w:vAlign w:val="center"/>
          </w:tcPr>
          <w:p w:rsidR="002B60E6" w:rsidRDefault="002B60E6" w:rsidP="000A4D6E">
            <w:pPr>
              <w:snapToGrid w:val="0"/>
              <w:jc w:val="center"/>
              <w:rPr>
                <w:b/>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60E6" w:rsidRDefault="002B60E6" w:rsidP="000A4D6E">
            <w:pPr>
              <w:snapToGrid w:val="0"/>
              <w:jc w:val="center"/>
              <w:rPr>
                <w:b/>
              </w:rPr>
            </w:pPr>
          </w:p>
        </w:tc>
      </w:tr>
      <w:tr w:rsidR="002B60E6" w:rsidTr="000A4D6E">
        <w:trPr>
          <w:trHeight w:val="240"/>
          <w:jc w:val="center"/>
        </w:trPr>
        <w:tc>
          <w:tcPr>
            <w:tcW w:w="672" w:type="dxa"/>
            <w:vMerge/>
            <w:tcBorders>
              <w:top w:val="single" w:sz="4" w:space="0" w:color="000000"/>
              <w:left w:val="single" w:sz="4" w:space="0" w:color="000000"/>
              <w:bottom w:val="single" w:sz="4" w:space="0" w:color="000000"/>
            </w:tcBorders>
            <w:shd w:val="clear" w:color="auto" w:fill="auto"/>
            <w:vAlign w:val="center"/>
          </w:tcPr>
          <w:p w:rsidR="002B60E6" w:rsidRDefault="002B60E6" w:rsidP="000A4D6E">
            <w:pPr>
              <w:snapToGrid w:val="0"/>
              <w:jc w:val="center"/>
              <w:rPr>
                <w:b/>
              </w:rPr>
            </w:pPr>
          </w:p>
        </w:tc>
        <w:tc>
          <w:tcPr>
            <w:tcW w:w="6262" w:type="dxa"/>
            <w:vMerge/>
            <w:tcBorders>
              <w:top w:val="single" w:sz="4" w:space="0" w:color="000000"/>
              <w:left w:val="single" w:sz="4" w:space="0" w:color="000000"/>
              <w:bottom w:val="single" w:sz="4" w:space="0" w:color="000000"/>
            </w:tcBorders>
            <w:shd w:val="clear" w:color="auto" w:fill="auto"/>
            <w:vAlign w:val="center"/>
          </w:tcPr>
          <w:p w:rsidR="002B60E6" w:rsidRDefault="002B60E6" w:rsidP="000A4D6E">
            <w:pPr>
              <w:snapToGrid w:val="0"/>
            </w:pPr>
          </w:p>
        </w:tc>
        <w:tc>
          <w:tcPr>
            <w:tcW w:w="1275" w:type="dxa"/>
            <w:tcBorders>
              <w:top w:val="single" w:sz="4" w:space="0" w:color="000000"/>
              <w:left w:val="single" w:sz="4" w:space="0" w:color="000000"/>
              <w:bottom w:val="single" w:sz="4" w:space="0" w:color="000000"/>
            </w:tcBorders>
            <w:shd w:val="clear" w:color="auto" w:fill="auto"/>
            <w:vAlign w:val="center"/>
          </w:tcPr>
          <w:p w:rsidR="002B60E6" w:rsidRDefault="002B60E6" w:rsidP="000A4D6E">
            <w:pPr>
              <w:snapToGrid w:val="0"/>
              <w:jc w:val="center"/>
            </w:pPr>
          </w:p>
          <w:p w:rsidR="002B60E6" w:rsidRDefault="002B60E6" w:rsidP="000A4D6E">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60E6" w:rsidRDefault="002B60E6" w:rsidP="000A4D6E">
            <w:pPr>
              <w:snapToGrid w:val="0"/>
              <w:jc w:val="center"/>
            </w:pPr>
          </w:p>
        </w:tc>
      </w:tr>
      <w:tr w:rsidR="002B60E6" w:rsidTr="000A4D6E">
        <w:trPr>
          <w:trHeight w:val="454"/>
          <w:jc w:val="center"/>
        </w:trPr>
        <w:tc>
          <w:tcPr>
            <w:tcW w:w="672" w:type="dxa"/>
            <w:tcBorders>
              <w:top w:val="single" w:sz="4" w:space="0" w:color="000000"/>
              <w:left w:val="single" w:sz="4" w:space="0" w:color="000000"/>
              <w:bottom w:val="single" w:sz="4" w:space="0" w:color="000000"/>
            </w:tcBorders>
            <w:shd w:val="clear" w:color="auto" w:fill="auto"/>
            <w:vAlign w:val="center"/>
          </w:tcPr>
          <w:p w:rsidR="002B60E6" w:rsidRDefault="002B60E6" w:rsidP="000A4D6E">
            <w:pPr>
              <w:jc w:val="center"/>
            </w:pPr>
            <w:r>
              <w:t>2.</w:t>
            </w:r>
          </w:p>
        </w:tc>
        <w:tc>
          <w:tcPr>
            <w:tcW w:w="6262" w:type="dxa"/>
            <w:tcBorders>
              <w:top w:val="single" w:sz="4" w:space="0" w:color="000000"/>
              <w:left w:val="single" w:sz="4" w:space="0" w:color="000000"/>
              <w:bottom w:val="single" w:sz="4" w:space="0" w:color="000000"/>
            </w:tcBorders>
            <w:shd w:val="clear" w:color="auto" w:fill="auto"/>
            <w:vAlign w:val="center"/>
          </w:tcPr>
          <w:p w:rsidR="002B60E6" w:rsidRDefault="002B60E6" w:rsidP="000A4D6E">
            <w:pPr>
              <w:jc w:val="both"/>
            </w:pPr>
            <w:r>
              <w:t xml:space="preserve">Протокол об итогах сбора подписей </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60E6" w:rsidRDefault="002B60E6" w:rsidP="000A4D6E">
            <w:pPr>
              <w:jc w:val="both"/>
            </w:pPr>
            <w:r>
              <w:t>на ___ листах и в машиночитаемом виде</w:t>
            </w:r>
          </w:p>
        </w:tc>
      </w:tr>
      <w:tr w:rsidR="002B60E6" w:rsidTr="000A4D6E">
        <w:trPr>
          <w:trHeight w:val="454"/>
          <w:jc w:val="center"/>
        </w:trPr>
        <w:tc>
          <w:tcPr>
            <w:tcW w:w="672" w:type="dxa"/>
            <w:tcBorders>
              <w:top w:val="single" w:sz="4" w:space="0" w:color="000000"/>
              <w:left w:val="single" w:sz="4" w:space="0" w:color="000000"/>
              <w:bottom w:val="single" w:sz="4" w:space="0" w:color="000000"/>
            </w:tcBorders>
            <w:shd w:val="clear" w:color="auto" w:fill="auto"/>
            <w:vAlign w:val="center"/>
          </w:tcPr>
          <w:p w:rsidR="002B60E6" w:rsidRDefault="002B60E6" w:rsidP="000A4D6E">
            <w:pPr>
              <w:jc w:val="center"/>
            </w:pPr>
            <w:r>
              <w:t>3.</w:t>
            </w:r>
          </w:p>
        </w:tc>
        <w:tc>
          <w:tcPr>
            <w:tcW w:w="6262" w:type="dxa"/>
            <w:tcBorders>
              <w:top w:val="single" w:sz="4" w:space="0" w:color="000000"/>
              <w:left w:val="single" w:sz="4" w:space="0" w:color="000000"/>
              <w:bottom w:val="single" w:sz="4" w:space="0" w:color="000000"/>
            </w:tcBorders>
            <w:shd w:val="clear" w:color="auto" w:fill="auto"/>
            <w:vAlign w:val="center"/>
          </w:tcPr>
          <w:p w:rsidR="002B60E6" w:rsidRDefault="002B60E6" w:rsidP="000A4D6E">
            <w:pPr>
              <w:jc w:val="both"/>
            </w:pPr>
            <w:r>
              <w:t>Документ, подтверждающий оплату подписных листов</w:t>
            </w:r>
          </w:p>
        </w:tc>
        <w:tc>
          <w:tcPr>
            <w:tcW w:w="26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60E6" w:rsidRDefault="002B60E6" w:rsidP="000A4D6E">
            <w:pPr>
              <w:jc w:val="both"/>
            </w:pPr>
            <w:r>
              <w:t>на ___ листах</w:t>
            </w:r>
          </w:p>
        </w:tc>
      </w:tr>
    </w:tbl>
    <w:p w:rsidR="002B60E6" w:rsidRDefault="002B60E6" w:rsidP="002B60E6"/>
    <w:p w:rsidR="002B60E6" w:rsidRDefault="002B60E6" w:rsidP="002B60E6"/>
    <w:p w:rsidR="002B60E6" w:rsidRDefault="002B60E6" w:rsidP="002B60E6">
      <w:pPr>
        <w:ind w:right="-365"/>
      </w:pPr>
      <w:r>
        <w:t>Дата и время приема документов: «____» _______________ 20__ ,______ час. _____ мин.</w:t>
      </w:r>
    </w:p>
    <w:p w:rsidR="002B60E6" w:rsidRDefault="002B60E6" w:rsidP="002B60E6"/>
    <w:p w:rsidR="002B60E6" w:rsidRDefault="002B60E6" w:rsidP="002B60E6">
      <w:pPr>
        <w:ind w:firstLine="900"/>
      </w:pPr>
    </w:p>
    <w:p w:rsidR="002B60E6" w:rsidRDefault="002B60E6" w:rsidP="002B60E6">
      <w:r>
        <w:t>Член комиссии, принявший документы ___________________         ____________________</w:t>
      </w:r>
    </w:p>
    <w:p w:rsidR="002B60E6" w:rsidRDefault="002B60E6" w:rsidP="002B60E6">
      <w:pPr>
        <w:ind w:left="3540" w:firstLine="708"/>
      </w:pPr>
      <w:r>
        <w:t xml:space="preserve">            (подпись)</w:t>
      </w:r>
      <w:r>
        <w:tab/>
      </w:r>
      <w:r>
        <w:tab/>
        <w:t xml:space="preserve">               (Ф.И.О.)</w:t>
      </w:r>
    </w:p>
    <w:p w:rsidR="002B60E6" w:rsidRDefault="002B60E6" w:rsidP="002B60E6">
      <w:pPr>
        <w:ind w:firstLine="900"/>
      </w:pPr>
    </w:p>
    <w:p w:rsidR="002B60E6" w:rsidRDefault="002B60E6" w:rsidP="002B60E6">
      <w:pPr>
        <w:ind w:firstLine="900"/>
      </w:pPr>
      <w:r>
        <w:t xml:space="preserve">                                                                                          </w:t>
      </w:r>
      <w:r>
        <w:tab/>
        <w:t xml:space="preserve">       М.П.</w:t>
      </w:r>
    </w:p>
    <w:p w:rsidR="002B60E6" w:rsidRDefault="002B60E6" w:rsidP="002B60E6"/>
    <w:p w:rsidR="002B60E6" w:rsidRDefault="002B60E6" w:rsidP="002B60E6"/>
    <w:p w:rsidR="002B60E6" w:rsidRDefault="002B60E6" w:rsidP="002B60E6">
      <w:pPr>
        <w:ind w:left="3540" w:firstLine="708"/>
      </w:pPr>
    </w:p>
    <w:p w:rsidR="002B60E6" w:rsidRDefault="002B60E6" w:rsidP="002B60E6">
      <w:pPr>
        <w:ind w:left="3540" w:firstLine="708"/>
      </w:pPr>
    </w:p>
    <w:p w:rsidR="002B60E6" w:rsidRDefault="002B60E6" w:rsidP="002B60E6">
      <w:r>
        <w:t>Кандидат                                                    ___________________         ____________________</w:t>
      </w:r>
    </w:p>
    <w:p w:rsidR="002B60E6" w:rsidRDefault="002B60E6" w:rsidP="002B60E6">
      <w:pPr>
        <w:ind w:left="3540" w:firstLine="708"/>
      </w:pPr>
      <w:r>
        <w:t xml:space="preserve">            (подпись)</w:t>
      </w:r>
      <w:r>
        <w:tab/>
      </w:r>
      <w:r>
        <w:tab/>
        <w:t xml:space="preserve">               (Ф.И.О.)</w:t>
      </w:r>
    </w:p>
    <w:p w:rsidR="002B60E6" w:rsidRDefault="002B60E6" w:rsidP="002B60E6">
      <w:pPr>
        <w:ind w:left="3540" w:firstLine="708"/>
      </w:pPr>
    </w:p>
    <w:p w:rsidR="002B60E6" w:rsidRDefault="002B60E6" w:rsidP="002B60E6">
      <w:pPr>
        <w:ind w:left="3540" w:firstLine="708"/>
      </w:pPr>
    </w:p>
    <w:p w:rsidR="002B60E6" w:rsidRDefault="002B60E6" w:rsidP="002B60E6">
      <w:pPr>
        <w:autoSpaceDE w:val="0"/>
        <w:ind w:firstLine="540"/>
        <w:jc w:val="both"/>
      </w:pPr>
    </w:p>
    <w:p w:rsidR="002B60E6" w:rsidRDefault="002B60E6" w:rsidP="002B60E6">
      <w:pPr>
        <w:autoSpaceDE w:val="0"/>
        <w:ind w:firstLine="540"/>
        <w:jc w:val="both"/>
        <w:rPr>
          <w:i/>
          <w:iCs/>
        </w:rPr>
      </w:pPr>
    </w:p>
    <w:p w:rsidR="002B60E6" w:rsidRDefault="002B60E6" w:rsidP="002B60E6">
      <w:pPr>
        <w:autoSpaceDE w:val="0"/>
        <w:ind w:firstLine="540"/>
        <w:jc w:val="both"/>
      </w:pPr>
      <w:r>
        <w:t>.</w:t>
      </w:r>
    </w:p>
    <w:p w:rsidR="002B60E6" w:rsidRDefault="002B60E6" w:rsidP="002B60E6">
      <w:pPr>
        <w:keepNext/>
        <w:spacing w:before="240" w:after="60"/>
        <w:ind w:firstLine="540"/>
        <w:rPr>
          <w:kern w:val="2"/>
        </w:rPr>
      </w:pPr>
    </w:p>
    <w:p w:rsidR="002B60E6" w:rsidRDefault="002B60E6" w:rsidP="002B60E6">
      <w:pPr>
        <w:pageBreakBefore/>
        <w:autoSpaceDE w:val="0"/>
        <w:ind w:left="4956"/>
        <w:jc w:val="right"/>
      </w:pPr>
      <w:r>
        <w:lastRenderedPageBreak/>
        <w:t>Приложение № 4</w:t>
      </w:r>
    </w:p>
    <w:p w:rsidR="002B60E6" w:rsidRDefault="002B60E6" w:rsidP="002B60E6">
      <w:pPr>
        <w:autoSpaceDE w:val="0"/>
        <w:ind w:firstLine="540"/>
        <w:jc w:val="both"/>
      </w:pPr>
    </w:p>
    <w:p w:rsidR="002B60E6" w:rsidRDefault="002B60E6" w:rsidP="002B60E6">
      <w:pPr>
        <w:ind w:left="4080"/>
        <w:jc w:val="right"/>
      </w:pPr>
      <w:r w:rsidRPr="0035166E">
        <w:t xml:space="preserve">В </w:t>
      </w:r>
      <w:r w:rsidR="00F30C6C">
        <w:t>Охинскую</w:t>
      </w:r>
      <w:r w:rsidRPr="0035166E">
        <w:t xml:space="preserve"> территориальную </w:t>
      </w:r>
    </w:p>
    <w:p w:rsidR="002B60E6" w:rsidRPr="0035166E" w:rsidRDefault="002B60E6" w:rsidP="002B60E6">
      <w:pPr>
        <w:ind w:left="4080"/>
        <w:jc w:val="right"/>
      </w:pPr>
      <w:r w:rsidRPr="0035166E">
        <w:t>избирательную комиссию</w:t>
      </w:r>
    </w:p>
    <w:p w:rsidR="002B60E6" w:rsidRDefault="002B60E6" w:rsidP="002B60E6">
      <w:pPr>
        <w:ind w:left="4080"/>
        <w:rPr>
          <w:b/>
          <w:bCs/>
          <w:sz w:val="22"/>
          <w:szCs w:val="22"/>
        </w:rPr>
      </w:pPr>
      <w:r>
        <w:t xml:space="preserve"> </w:t>
      </w:r>
    </w:p>
    <w:p w:rsidR="002B60E6" w:rsidRDefault="002B60E6" w:rsidP="002B60E6">
      <w:pPr>
        <w:jc w:val="center"/>
        <w:rPr>
          <w:b/>
          <w:bCs/>
        </w:rPr>
      </w:pPr>
    </w:p>
    <w:p w:rsidR="002B60E6" w:rsidRDefault="002B60E6" w:rsidP="002B60E6">
      <w:pPr>
        <w:jc w:val="center"/>
      </w:pPr>
      <w:r>
        <w:t>ЗАЯВЛЕНИЕ</w:t>
      </w:r>
    </w:p>
    <w:p w:rsidR="002B60E6" w:rsidRDefault="002B60E6" w:rsidP="002B60E6">
      <w:pPr>
        <w:ind w:firstLine="567"/>
        <w:jc w:val="both"/>
      </w:pPr>
    </w:p>
    <w:p w:rsidR="002B60E6" w:rsidRDefault="002B60E6" w:rsidP="002B60E6">
      <w:pPr>
        <w:ind w:firstLine="567"/>
        <w:jc w:val="both"/>
      </w:pPr>
      <w:r>
        <w:t>Я, ________________________________________________________________________,</w:t>
      </w:r>
    </w:p>
    <w:p w:rsidR="002B60E6" w:rsidRDefault="002B60E6" w:rsidP="002B60E6">
      <w:pPr>
        <w:autoSpaceDE w:val="0"/>
        <w:jc w:val="center"/>
      </w:pPr>
      <w:r>
        <w:rPr>
          <w:sz w:val="22"/>
          <w:szCs w:val="22"/>
        </w:rPr>
        <w:t>(</w:t>
      </w:r>
      <w:r>
        <w:t>фамилия, имя, отчество кандидата в именительном падеже)</w:t>
      </w:r>
    </w:p>
    <w:p w:rsidR="00F30C6C" w:rsidRPr="00D510F9" w:rsidRDefault="002B60E6" w:rsidP="00075925">
      <w:pPr>
        <w:spacing w:after="60"/>
      </w:pPr>
      <w:r>
        <w:t xml:space="preserve">даю согласие баллотироваться </w:t>
      </w:r>
      <w:r w:rsidR="00F30C6C">
        <w:t>кандидат</w:t>
      </w:r>
      <w:r w:rsidR="00075925">
        <w:t>ом</w:t>
      </w:r>
      <w:r w:rsidR="00F30C6C">
        <w:t xml:space="preserve"> в депутаты</w:t>
      </w:r>
      <w:r w:rsidR="00075925">
        <w:t xml:space="preserve"> </w:t>
      </w:r>
      <w:r w:rsidR="00F30C6C" w:rsidRPr="00D510F9">
        <w:t xml:space="preserve">Собрания муниципального образования </w:t>
      </w:r>
      <w:r w:rsidR="00F30C6C">
        <w:t>городской округ «Охинский» шестого созыва</w:t>
      </w:r>
      <w:r w:rsidR="00F30C6C" w:rsidRPr="00D510F9">
        <w:t xml:space="preserve"> </w:t>
      </w:r>
      <w:r w:rsidR="00F30C6C">
        <w:t>по двухмандатному избирательному округу №4</w:t>
      </w:r>
    </w:p>
    <w:p w:rsidR="002B60E6" w:rsidRDefault="002B60E6" w:rsidP="002B60E6">
      <w:pPr>
        <w:jc w:val="both"/>
      </w:pPr>
      <w:r>
        <w:t>избирательному объединению ___________________________________________________</w:t>
      </w:r>
      <w:r>
        <w:tab/>
      </w:r>
      <w:r>
        <w:tab/>
      </w:r>
      <w:r>
        <w:tab/>
      </w:r>
      <w:r>
        <w:tab/>
      </w:r>
      <w:r>
        <w:tab/>
        <w:t xml:space="preserve"> (наименование избирательного объединения)</w:t>
      </w:r>
    </w:p>
    <w:p w:rsidR="002B60E6" w:rsidRDefault="002B60E6" w:rsidP="002B60E6">
      <w:pPr>
        <w:jc w:val="both"/>
      </w:pPr>
    </w:p>
    <w:p w:rsidR="002B60E6" w:rsidRDefault="002B60E6" w:rsidP="002B60E6">
      <w:pPr>
        <w:ind w:firstLine="600"/>
        <w:jc w:val="both"/>
      </w:pPr>
      <w:r>
        <w:t xml:space="preserve">Обязуюсь в случае избирания прекратить деятельность, несовместимую со статусом депутата </w:t>
      </w:r>
      <w:r w:rsidRPr="0035166E">
        <w:t xml:space="preserve">Собрания муниципального образования </w:t>
      </w:r>
      <w:r w:rsidR="00075925">
        <w:t>г</w:t>
      </w:r>
      <w:r>
        <w:t xml:space="preserve">ородской округ </w:t>
      </w:r>
      <w:r w:rsidR="00075925">
        <w:t>«Охинский</w:t>
      </w:r>
      <w:r>
        <w:t>»</w:t>
      </w:r>
      <w:r w:rsidRPr="0035166E">
        <w:t>.</w:t>
      </w:r>
      <w:r>
        <w:t xml:space="preserve"> </w:t>
      </w:r>
    </w:p>
    <w:p w:rsidR="002B60E6" w:rsidRDefault="002B60E6" w:rsidP="002B60E6">
      <w:pPr>
        <w:jc w:val="both"/>
      </w:pPr>
      <w:r>
        <w:t xml:space="preserve">            Подтверждаю, что я не давал(а) согласия другому избирательному объединению на выдвижение меня кандидатом по двухмандатному избирательному округу и не выдвигал(а) свою кандидатуру в порядке самовыдвижения на выборах депутатов </w:t>
      </w:r>
      <w:r w:rsidRPr="0035166E">
        <w:t xml:space="preserve">Собрания муниципального образования </w:t>
      </w:r>
      <w:r w:rsidR="00075925">
        <w:t>г</w:t>
      </w:r>
      <w:r>
        <w:t xml:space="preserve">ородской округ </w:t>
      </w:r>
      <w:r w:rsidR="00075925">
        <w:t>«Охинский</w:t>
      </w:r>
      <w:r>
        <w:t>»</w:t>
      </w:r>
      <w:r w:rsidRPr="0035166E">
        <w:t>.</w:t>
      </w:r>
      <w:r>
        <w:t xml:space="preserve"> </w:t>
      </w:r>
    </w:p>
    <w:p w:rsidR="002B60E6" w:rsidRDefault="002B60E6" w:rsidP="002B60E6">
      <w:pPr>
        <w:jc w:val="both"/>
      </w:pPr>
      <w:r>
        <w:t xml:space="preserve">                                                                                   </w:t>
      </w:r>
    </w:p>
    <w:p w:rsidR="002B60E6" w:rsidRDefault="002B60E6" w:rsidP="002B60E6">
      <w:pPr>
        <w:autoSpaceDE w:val="0"/>
        <w:ind w:firstLine="567"/>
        <w:jc w:val="both"/>
      </w:pPr>
      <w:r>
        <w:t>О себе сообщаю следующие сведения:</w:t>
      </w:r>
    </w:p>
    <w:p w:rsidR="002B60E6" w:rsidRDefault="002B60E6" w:rsidP="002B60E6">
      <w:pPr>
        <w:autoSpaceDE w:val="0"/>
        <w:jc w:val="both"/>
      </w:pPr>
    </w:p>
    <w:p w:rsidR="002B60E6" w:rsidRDefault="002B60E6" w:rsidP="002B60E6">
      <w:pPr>
        <w:autoSpaceDE w:val="0"/>
        <w:jc w:val="both"/>
      </w:pPr>
      <w:r>
        <w:t>дата рождения «____» _________ _____ года, место рождения ________________________</w:t>
      </w:r>
    </w:p>
    <w:p w:rsidR="002B60E6" w:rsidRPr="000A4D6E" w:rsidRDefault="002B60E6" w:rsidP="002B60E6">
      <w:pPr>
        <w:autoSpaceDE w:val="0"/>
        <w:ind w:left="1416"/>
        <w:jc w:val="both"/>
        <w:rPr>
          <w:sz w:val="20"/>
          <w:szCs w:val="20"/>
        </w:rPr>
      </w:pPr>
      <w:r w:rsidRPr="000A4D6E">
        <w:rPr>
          <w:sz w:val="20"/>
          <w:szCs w:val="20"/>
        </w:rPr>
        <w:t xml:space="preserve">    (число)        (месяц)       (год)    </w:t>
      </w:r>
      <w:r>
        <w:t xml:space="preserve">                                     </w:t>
      </w:r>
      <w:r w:rsidRPr="000A4D6E">
        <w:rPr>
          <w:sz w:val="20"/>
          <w:szCs w:val="20"/>
        </w:rPr>
        <w:t>(указывается место рождения</w:t>
      </w:r>
    </w:p>
    <w:p w:rsidR="002B60E6" w:rsidRPr="000A4D6E" w:rsidRDefault="002B60E6" w:rsidP="002B60E6">
      <w:pPr>
        <w:autoSpaceDE w:val="0"/>
        <w:jc w:val="both"/>
        <w:rPr>
          <w:sz w:val="20"/>
          <w:szCs w:val="20"/>
        </w:rPr>
      </w:pPr>
    </w:p>
    <w:p w:rsidR="002B60E6" w:rsidRDefault="002B60E6" w:rsidP="002B60E6">
      <w:pPr>
        <w:autoSpaceDE w:val="0"/>
        <w:jc w:val="both"/>
      </w:pPr>
      <w:r>
        <w:t>_____________________________________________________________________________,</w:t>
      </w:r>
    </w:p>
    <w:p w:rsidR="002B60E6" w:rsidRPr="000A4D6E" w:rsidRDefault="002B60E6" w:rsidP="002B60E6">
      <w:pPr>
        <w:autoSpaceDE w:val="0"/>
        <w:jc w:val="center"/>
        <w:rPr>
          <w:sz w:val="20"/>
          <w:szCs w:val="20"/>
        </w:rPr>
      </w:pPr>
      <w:r w:rsidRPr="000A4D6E">
        <w:rPr>
          <w:sz w:val="20"/>
          <w:szCs w:val="20"/>
        </w:rPr>
        <w:t>согласно паспорту или документу, заменяющему паспорт гражданина Российской Федерации)</w:t>
      </w:r>
    </w:p>
    <w:p w:rsidR="002B60E6" w:rsidRDefault="002B60E6" w:rsidP="002B60E6">
      <w:pPr>
        <w:autoSpaceDE w:val="0"/>
        <w:jc w:val="both"/>
      </w:pPr>
    </w:p>
    <w:p w:rsidR="002B60E6" w:rsidRDefault="002B60E6" w:rsidP="002B60E6">
      <w:pPr>
        <w:autoSpaceDE w:val="0"/>
        <w:jc w:val="both"/>
      </w:pPr>
      <w:r>
        <w:t>адрес места жительства _________________________________________________________</w:t>
      </w:r>
    </w:p>
    <w:p w:rsidR="002B60E6" w:rsidRPr="000A4D6E" w:rsidRDefault="002B60E6" w:rsidP="002B60E6">
      <w:pPr>
        <w:autoSpaceDE w:val="0"/>
        <w:jc w:val="center"/>
        <w:rPr>
          <w:sz w:val="20"/>
          <w:szCs w:val="20"/>
        </w:rPr>
      </w:pPr>
      <w:r w:rsidRPr="000A4D6E">
        <w:rPr>
          <w:sz w:val="20"/>
          <w:szCs w:val="20"/>
        </w:rPr>
        <w:t>(наименование субъекта Российской Федерации,</w:t>
      </w:r>
    </w:p>
    <w:p w:rsidR="002B60E6" w:rsidRDefault="002B60E6" w:rsidP="002B60E6">
      <w:pPr>
        <w:autoSpaceDE w:val="0"/>
        <w:jc w:val="both"/>
      </w:pPr>
    </w:p>
    <w:p w:rsidR="002B60E6" w:rsidRDefault="002B60E6" w:rsidP="002B60E6">
      <w:pPr>
        <w:autoSpaceDE w:val="0"/>
        <w:jc w:val="both"/>
      </w:pPr>
      <w:r>
        <w:t>_____________________________________________________________________________,</w:t>
      </w:r>
    </w:p>
    <w:p w:rsidR="002B60E6" w:rsidRPr="000A4D6E" w:rsidRDefault="002B60E6" w:rsidP="002B60E6">
      <w:pPr>
        <w:autoSpaceDE w:val="0"/>
        <w:jc w:val="center"/>
        <w:rPr>
          <w:sz w:val="20"/>
          <w:szCs w:val="20"/>
        </w:rPr>
      </w:pPr>
      <w:r w:rsidRPr="000A4D6E">
        <w:rPr>
          <w:sz w:val="20"/>
          <w:szCs w:val="20"/>
        </w:rPr>
        <w:t>район, город, иной населенный пункт, улица, дом, корпус, квартира)</w:t>
      </w:r>
    </w:p>
    <w:p w:rsidR="002B60E6" w:rsidRPr="000A4D6E" w:rsidRDefault="002B60E6" w:rsidP="002B60E6">
      <w:pPr>
        <w:autoSpaceDE w:val="0"/>
        <w:jc w:val="both"/>
        <w:rPr>
          <w:sz w:val="20"/>
          <w:szCs w:val="20"/>
        </w:rPr>
      </w:pPr>
    </w:p>
    <w:p w:rsidR="002B60E6" w:rsidRDefault="002B60E6" w:rsidP="002B60E6">
      <w:pPr>
        <w:autoSpaceDE w:val="0"/>
        <w:jc w:val="both"/>
      </w:pPr>
      <w:r>
        <w:t>вид документа ___________________________________________________________________</w:t>
      </w:r>
    </w:p>
    <w:p w:rsidR="002B60E6" w:rsidRPr="000A4D6E" w:rsidRDefault="002B60E6" w:rsidP="002B60E6">
      <w:pPr>
        <w:autoSpaceDE w:val="0"/>
        <w:jc w:val="center"/>
        <w:rPr>
          <w:sz w:val="20"/>
          <w:szCs w:val="20"/>
        </w:rPr>
      </w:pPr>
      <w:r w:rsidRPr="000A4D6E">
        <w:rPr>
          <w:sz w:val="20"/>
          <w:szCs w:val="20"/>
        </w:rPr>
        <w:t xml:space="preserve">                               (паспорт или документ, заменяющий паспорт гражданина, серия, номер, дата его выдачи,</w:t>
      </w:r>
    </w:p>
    <w:p w:rsidR="002B60E6" w:rsidRPr="000A4D6E" w:rsidRDefault="002B60E6" w:rsidP="002B60E6">
      <w:pPr>
        <w:autoSpaceDE w:val="0"/>
        <w:jc w:val="both"/>
        <w:rPr>
          <w:sz w:val="20"/>
          <w:szCs w:val="20"/>
        </w:rPr>
      </w:pPr>
    </w:p>
    <w:p w:rsidR="002B60E6" w:rsidRDefault="002B60E6" w:rsidP="002B60E6">
      <w:pPr>
        <w:autoSpaceDE w:val="0"/>
        <w:jc w:val="both"/>
      </w:pPr>
      <w:r>
        <w:t>__________________________________________________</w:t>
      </w:r>
      <w:r>
        <w:rPr>
          <w:sz w:val="22"/>
          <w:szCs w:val="22"/>
        </w:rPr>
        <w:t>____________________________,</w:t>
      </w:r>
    </w:p>
    <w:p w:rsidR="002B60E6" w:rsidRPr="000A4D6E" w:rsidRDefault="002B60E6" w:rsidP="002B60E6">
      <w:pPr>
        <w:autoSpaceDE w:val="0"/>
        <w:jc w:val="center"/>
        <w:rPr>
          <w:sz w:val="20"/>
          <w:szCs w:val="20"/>
        </w:rPr>
      </w:pPr>
      <w:r w:rsidRPr="000A4D6E">
        <w:rPr>
          <w:sz w:val="20"/>
          <w:szCs w:val="20"/>
        </w:rPr>
        <w:t xml:space="preserve">     наименование или код органа, выдавшего паспорт или документ, заменяющий паспорт гражданина)</w:t>
      </w:r>
    </w:p>
    <w:p w:rsidR="002B60E6" w:rsidRDefault="002B60E6" w:rsidP="002B60E6">
      <w:pPr>
        <w:autoSpaceDE w:val="0"/>
        <w:jc w:val="both"/>
      </w:pPr>
    </w:p>
    <w:p w:rsidR="002B60E6" w:rsidRDefault="002B60E6" w:rsidP="002B60E6">
      <w:pPr>
        <w:autoSpaceDE w:val="0"/>
        <w:jc w:val="both"/>
      </w:pPr>
      <w:r>
        <w:t xml:space="preserve">идентификационный номер налогоплательщика __________________________________, </w:t>
      </w:r>
    </w:p>
    <w:p w:rsidR="002B60E6" w:rsidRPr="000A4D6E" w:rsidRDefault="002B60E6" w:rsidP="002B60E6">
      <w:pPr>
        <w:autoSpaceDE w:val="0"/>
        <w:ind w:left="6379"/>
        <w:jc w:val="both"/>
        <w:rPr>
          <w:sz w:val="20"/>
          <w:szCs w:val="20"/>
        </w:rPr>
      </w:pPr>
      <w:r w:rsidRPr="000A4D6E">
        <w:rPr>
          <w:sz w:val="20"/>
          <w:szCs w:val="20"/>
        </w:rPr>
        <w:t xml:space="preserve">(при наличии) </w:t>
      </w:r>
    </w:p>
    <w:p w:rsidR="002B60E6" w:rsidRDefault="002B60E6" w:rsidP="002B60E6">
      <w:pPr>
        <w:autoSpaceDE w:val="0"/>
        <w:jc w:val="both"/>
      </w:pPr>
      <w:r>
        <w:t xml:space="preserve">гражданство ________________________, сведения о профессиональном образовании </w:t>
      </w:r>
    </w:p>
    <w:p w:rsidR="002B60E6" w:rsidRDefault="002B60E6" w:rsidP="002B60E6">
      <w:pPr>
        <w:autoSpaceDE w:val="0"/>
        <w:jc w:val="both"/>
      </w:pPr>
    </w:p>
    <w:p w:rsidR="002B60E6" w:rsidRDefault="002B60E6" w:rsidP="002B60E6">
      <w:pPr>
        <w:autoSpaceDE w:val="0"/>
        <w:jc w:val="both"/>
      </w:pPr>
      <w:r>
        <w:t>_____________________________________________________________________________</w:t>
      </w:r>
    </w:p>
    <w:p w:rsidR="002B60E6" w:rsidRPr="000A4D6E" w:rsidRDefault="002B60E6" w:rsidP="002B60E6">
      <w:pPr>
        <w:autoSpaceDE w:val="0"/>
        <w:jc w:val="center"/>
        <w:rPr>
          <w:sz w:val="20"/>
          <w:szCs w:val="20"/>
        </w:rPr>
      </w:pPr>
      <w:r w:rsidRPr="000A4D6E">
        <w:rPr>
          <w:sz w:val="20"/>
          <w:szCs w:val="20"/>
        </w:rPr>
        <w:t>(уровень профессионального образования (при наличии) с указанием организации, осуществляющей</w:t>
      </w:r>
    </w:p>
    <w:p w:rsidR="002B60E6" w:rsidRDefault="002B60E6" w:rsidP="002B60E6">
      <w:pPr>
        <w:autoSpaceDE w:val="0"/>
        <w:jc w:val="both"/>
      </w:pPr>
      <w:r>
        <w:t>_____________________________________________________________________________,</w:t>
      </w:r>
    </w:p>
    <w:p w:rsidR="002B60E6" w:rsidRPr="000A4D6E" w:rsidRDefault="002B60E6" w:rsidP="002B60E6">
      <w:pPr>
        <w:autoSpaceDE w:val="0"/>
        <w:jc w:val="center"/>
        <w:rPr>
          <w:sz w:val="20"/>
          <w:szCs w:val="20"/>
        </w:rPr>
      </w:pPr>
      <w:r w:rsidRPr="000A4D6E">
        <w:rPr>
          <w:sz w:val="20"/>
          <w:szCs w:val="20"/>
        </w:rPr>
        <w:t>образовательную деятельность, года ее окончания и реквизитов документа об образовании и о квалификации)</w:t>
      </w:r>
    </w:p>
    <w:p w:rsidR="002B60E6" w:rsidRDefault="002B60E6" w:rsidP="002B60E6">
      <w:pPr>
        <w:autoSpaceDE w:val="0"/>
        <w:jc w:val="both"/>
      </w:pPr>
      <w:r>
        <w:lastRenderedPageBreak/>
        <w:t>место работы /род занятий ______________________________________________________</w:t>
      </w:r>
    </w:p>
    <w:p w:rsidR="002B60E6" w:rsidRPr="000A4D6E" w:rsidRDefault="002B60E6" w:rsidP="002B60E6">
      <w:pPr>
        <w:autoSpaceDE w:val="0"/>
        <w:jc w:val="center"/>
        <w:rPr>
          <w:sz w:val="20"/>
          <w:szCs w:val="20"/>
        </w:rPr>
      </w:pPr>
      <w:r w:rsidRPr="000A4D6E">
        <w:rPr>
          <w:sz w:val="20"/>
          <w:szCs w:val="20"/>
        </w:rPr>
        <w:t xml:space="preserve">                                                (наименование основного места работы или службы, занимаемая должность, </w:t>
      </w:r>
    </w:p>
    <w:p w:rsidR="002B60E6" w:rsidRDefault="002B60E6" w:rsidP="002B60E6">
      <w:pPr>
        <w:autoSpaceDE w:val="0"/>
        <w:jc w:val="center"/>
      </w:pPr>
    </w:p>
    <w:p w:rsidR="002B60E6" w:rsidRDefault="002B60E6" w:rsidP="002B60E6">
      <w:pPr>
        <w:autoSpaceDE w:val="0"/>
        <w:jc w:val="center"/>
      </w:pPr>
      <w:r>
        <w:t>_____________________________________________________________________________,</w:t>
      </w:r>
    </w:p>
    <w:p w:rsidR="002B60E6" w:rsidRPr="000A4D6E" w:rsidRDefault="002B60E6" w:rsidP="002B60E6">
      <w:pPr>
        <w:autoSpaceDE w:val="0"/>
        <w:jc w:val="center"/>
        <w:rPr>
          <w:sz w:val="20"/>
          <w:szCs w:val="20"/>
        </w:rPr>
      </w:pPr>
      <w:r w:rsidRPr="000A4D6E">
        <w:rPr>
          <w:sz w:val="20"/>
          <w:szCs w:val="20"/>
        </w:rPr>
        <w:t>при их отсутствии – род занятий)</w:t>
      </w:r>
    </w:p>
    <w:p w:rsidR="002B60E6" w:rsidRDefault="002B60E6" w:rsidP="002B60E6">
      <w:pPr>
        <w:autoSpaceDE w:val="0"/>
        <w:jc w:val="both"/>
      </w:pPr>
    </w:p>
    <w:p w:rsidR="002B60E6" w:rsidRDefault="002B60E6" w:rsidP="002B60E6">
      <w:pPr>
        <w:autoSpaceDE w:val="0"/>
        <w:jc w:val="both"/>
      </w:pPr>
      <w:r>
        <w:t>_____________________________________________________________________________,</w:t>
      </w:r>
    </w:p>
    <w:p w:rsidR="002B60E6" w:rsidRPr="000A4D6E" w:rsidRDefault="002B60E6" w:rsidP="002B60E6">
      <w:pPr>
        <w:autoSpaceDE w:val="0"/>
        <w:ind w:firstLine="1"/>
        <w:jc w:val="center"/>
        <w:rPr>
          <w:sz w:val="20"/>
          <w:szCs w:val="20"/>
        </w:rPr>
      </w:pPr>
      <w:r w:rsidRPr="000A4D6E">
        <w:rPr>
          <w:sz w:val="20"/>
          <w:szCs w:val="20"/>
        </w:rPr>
        <w:t>(сведения об исполнении обязанностей депутата на непостоянной основе</w:t>
      </w:r>
    </w:p>
    <w:p w:rsidR="002B60E6" w:rsidRDefault="002B60E6" w:rsidP="002B60E6">
      <w:pPr>
        <w:autoSpaceDE w:val="0"/>
        <w:jc w:val="both"/>
      </w:pPr>
    </w:p>
    <w:p w:rsidR="002B60E6" w:rsidRDefault="002B60E6" w:rsidP="002B60E6">
      <w:pPr>
        <w:autoSpaceDE w:val="0"/>
        <w:jc w:val="both"/>
      </w:pPr>
      <w:r>
        <w:t>_____________________________________________________________________________,</w:t>
      </w:r>
    </w:p>
    <w:p w:rsidR="002B60E6" w:rsidRPr="000A4D6E" w:rsidRDefault="002B60E6" w:rsidP="002B60E6">
      <w:pPr>
        <w:autoSpaceDE w:val="0"/>
        <w:jc w:val="center"/>
        <w:rPr>
          <w:sz w:val="20"/>
          <w:szCs w:val="20"/>
        </w:rPr>
      </w:pPr>
      <w:r w:rsidRPr="000A4D6E">
        <w:rPr>
          <w:sz w:val="20"/>
          <w:szCs w:val="20"/>
        </w:rPr>
        <w:t>и наименование представительного органа, депутатом которого является кандидат)</w:t>
      </w:r>
    </w:p>
    <w:p w:rsidR="002B60E6" w:rsidRPr="000A4D6E" w:rsidRDefault="002B60E6" w:rsidP="002B60E6">
      <w:pPr>
        <w:autoSpaceDE w:val="0"/>
        <w:jc w:val="both"/>
        <w:rPr>
          <w:sz w:val="20"/>
          <w:szCs w:val="20"/>
        </w:rPr>
      </w:pPr>
    </w:p>
    <w:p w:rsidR="002B60E6" w:rsidRDefault="002B60E6" w:rsidP="002B60E6">
      <w:pPr>
        <w:autoSpaceDE w:val="0"/>
        <w:jc w:val="both"/>
      </w:pPr>
      <w:r>
        <w:t xml:space="preserve">____________________________________________________________________________, </w:t>
      </w:r>
    </w:p>
    <w:p w:rsidR="002B60E6" w:rsidRPr="000A4D6E" w:rsidRDefault="002B60E6" w:rsidP="002B60E6">
      <w:pPr>
        <w:autoSpaceDE w:val="0"/>
        <w:jc w:val="center"/>
        <w:rPr>
          <w:sz w:val="20"/>
          <w:szCs w:val="20"/>
        </w:rPr>
      </w:pPr>
      <w:r w:rsidRPr="000A4D6E">
        <w:rPr>
          <w:sz w:val="20"/>
          <w:szCs w:val="20"/>
        </w:rPr>
        <w:t>(сведения о принадлежности не более чем к одной политической партии либо к иному общественному объединению и статус в данной политической партии, общественном объединении)</w:t>
      </w:r>
    </w:p>
    <w:p w:rsidR="002B60E6" w:rsidRDefault="002B60E6" w:rsidP="002B60E6">
      <w:pPr>
        <w:autoSpaceDE w:val="0"/>
        <w:jc w:val="both"/>
      </w:pPr>
    </w:p>
    <w:p w:rsidR="002B60E6" w:rsidRDefault="002B60E6" w:rsidP="002B60E6">
      <w:pPr>
        <w:autoSpaceDE w:val="0"/>
        <w:jc w:val="both"/>
      </w:pPr>
      <w:r>
        <w:t>____________________________________________________________________________.</w:t>
      </w:r>
    </w:p>
    <w:p w:rsidR="002B60E6" w:rsidRPr="000A4D6E" w:rsidRDefault="002B60E6" w:rsidP="002B60E6">
      <w:pPr>
        <w:autoSpaceDE w:val="0"/>
        <w:jc w:val="center"/>
        <w:rPr>
          <w:sz w:val="20"/>
          <w:szCs w:val="20"/>
        </w:rPr>
      </w:pPr>
      <w:r w:rsidRPr="000A4D6E">
        <w:rPr>
          <w:sz w:val="20"/>
          <w:szCs w:val="20"/>
        </w:rPr>
        <w:t>(сведения о судимости, если судимость снята или погашена, - сведения о дате снятия или погашения судимости)</w:t>
      </w:r>
    </w:p>
    <w:p w:rsidR="002B60E6" w:rsidRDefault="002B60E6" w:rsidP="002B60E6">
      <w:pPr>
        <w:autoSpaceDE w:val="0"/>
        <w:jc w:val="both"/>
      </w:pPr>
      <w:r>
        <w:t>Контактный телефон ___________________</w:t>
      </w:r>
    </w:p>
    <w:p w:rsidR="002B60E6" w:rsidRDefault="002B60E6" w:rsidP="002B60E6">
      <w:pPr>
        <w:autoSpaceDE w:val="0"/>
        <w:jc w:val="both"/>
      </w:pPr>
    </w:p>
    <w:p w:rsidR="002B60E6" w:rsidRDefault="002B60E6" w:rsidP="002B60E6">
      <w:pPr>
        <w:autoSpaceDE w:val="0"/>
      </w:pPr>
      <w:r>
        <w:t>_______</w:t>
      </w:r>
      <w:r w:rsidR="00075925">
        <w:t xml:space="preserve"> </w:t>
      </w:r>
      <w:r>
        <w:t>___________            ____________________________________________________</w:t>
      </w:r>
    </w:p>
    <w:p w:rsidR="002B60E6" w:rsidRPr="000A4D6E" w:rsidRDefault="002B60E6" w:rsidP="002B60E6">
      <w:pPr>
        <w:autoSpaceDE w:val="0"/>
        <w:rPr>
          <w:sz w:val="20"/>
          <w:szCs w:val="20"/>
        </w:rPr>
      </w:pPr>
      <w:r w:rsidRPr="000A4D6E">
        <w:rPr>
          <w:sz w:val="20"/>
          <w:szCs w:val="20"/>
        </w:rPr>
        <w:t xml:space="preserve"> (подпись собственноручно)                    (фамилия, имя, отчество указывается кандидатом собственноручно)                                   </w:t>
      </w:r>
    </w:p>
    <w:p w:rsidR="002B60E6" w:rsidRDefault="002B60E6" w:rsidP="002B60E6">
      <w:pPr>
        <w:autoSpaceDE w:val="0"/>
      </w:pPr>
      <w:r w:rsidRPr="000A4D6E">
        <w:rPr>
          <w:sz w:val="20"/>
          <w:szCs w:val="20"/>
        </w:rPr>
        <w:t xml:space="preserve">    </w:t>
      </w:r>
      <w:r w:rsidRPr="000A4D6E">
        <w:rPr>
          <w:sz w:val="20"/>
          <w:szCs w:val="20"/>
        </w:rPr>
        <w:tab/>
      </w:r>
      <w:r w:rsidRPr="000A4D6E">
        <w:rPr>
          <w:sz w:val="20"/>
          <w:szCs w:val="20"/>
        </w:rPr>
        <w:tab/>
      </w:r>
      <w:r w:rsidRPr="000A4D6E">
        <w:rPr>
          <w:sz w:val="20"/>
          <w:szCs w:val="20"/>
        </w:rPr>
        <w:tab/>
      </w:r>
      <w:r w:rsidRPr="000A4D6E">
        <w:rPr>
          <w:sz w:val="20"/>
          <w:szCs w:val="20"/>
        </w:rPr>
        <w:tab/>
      </w:r>
      <w:r>
        <w:tab/>
      </w:r>
      <w:r>
        <w:tab/>
      </w:r>
      <w:r>
        <w:tab/>
      </w:r>
      <w:r>
        <w:tab/>
      </w:r>
      <w:r>
        <w:tab/>
        <w:t>___________________________</w:t>
      </w:r>
    </w:p>
    <w:p w:rsidR="002B60E6" w:rsidRPr="000A4D6E" w:rsidRDefault="002B60E6" w:rsidP="002B60E6">
      <w:pPr>
        <w:autoSpaceDE w:val="0"/>
        <w:rPr>
          <w:sz w:val="20"/>
          <w:szCs w:val="20"/>
        </w:rPr>
      </w:pPr>
      <w:r w:rsidRPr="000A4D6E">
        <w:rPr>
          <w:sz w:val="20"/>
          <w:szCs w:val="20"/>
        </w:rPr>
        <w:t xml:space="preserve">             (дата внесения подписи указывается </w:t>
      </w:r>
      <w:r w:rsidRPr="000A4D6E">
        <w:rPr>
          <w:sz w:val="20"/>
          <w:szCs w:val="20"/>
        </w:rPr>
        <w:tab/>
      </w:r>
      <w:r w:rsidRPr="000A4D6E">
        <w:rPr>
          <w:sz w:val="20"/>
          <w:szCs w:val="20"/>
        </w:rPr>
        <w:tab/>
      </w:r>
      <w:r w:rsidRPr="000A4D6E">
        <w:rPr>
          <w:sz w:val="20"/>
          <w:szCs w:val="20"/>
        </w:rPr>
        <w:tab/>
      </w:r>
      <w:r w:rsidRPr="000A4D6E">
        <w:rPr>
          <w:sz w:val="20"/>
          <w:szCs w:val="20"/>
        </w:rPr>
        <w:tab/>
      </w:r>
      <w:r w:rsidRPr="000A4D6E">
        <w:rPr>
          <w:sz w:val="20"/>
          <w:szCs w:val="20"/>
        </w:rPr>
        <w:tab/>
      </w:r>
      <w:r w:rsidRPr="000A4D6E">
        <w:rPr>
          <w:sz w:val="20"/>
          <w:szCs w:val="20"/>
        </w:rPr>
        <w:tab/>
      </w:r>
      <w:r w:rsidRPr="000A4D6E">
        <w:rPr>
          <w:sz w:val="20"/>
          <w:szCs w:val="20"/>
        </w:rPr>
        <w:tab/>
      </w:r>
      <w:r w:rsidRPr="000A4D6E">
        <w:rPr>
          <w:sz w:val="20"/>
          <w:szCs w:val="20"/>
        </w:rPr>
        <w:tab/>
      </w:r>
      <w:r w:rsidRPr="000A4D6E">
        <w:rPr>
          <w:sz w:val="20"/>
          <w:szCs w:val="20"/>
        </w:rPr>
        <w:tab/>
        <w:t xml:space="preserve">        кандидатом собственноручно)                  </w:t>
      </w:r>
    </w:p>
    <w:p w:rsidR="000A4D6E" w:rsidRDefault="000A4D6E" w:rsidP="002B60E6">
      <w:pPr>
        <w:autoSpaceDE w:val="0"/>
        <w:ind w:firstLine="567"/>
        <w:jc w:val="both"/>
        <w:rPr>
          <w:b/>
          <w:bCs/>
          <w:sz w:val="18"/>
          <w:szCs w:val="18"/>
        </w:rPr>
      </w:pPr>
    </w:p>
    <w:p w:rsidR="002B60E6" w:rsidRDefault="002B60E6" w:rsidP="002B60E6">
      <w:pPr>
        <w:autoSpaceDE w:val="0"/>
        <w:ind w:firstLine="567"/>
        <w:jc w:val="both"/>
      </w:pPr>
      <w:r>
        <w:rPr>
          <w:b/>
          <w:bCs/>
          <w:sz w:val="18"/>
          <w:szCs w:val="18"/>
        </w:rPr>
        <w:t>Примечание:</w:t>
      </w:r>
    </w:p>
    <w:p w:rsidR="002B60E6" w:rsidRDefault="002B60E6" w:rsidP="002B60E6">
      <w:pPr>
        <w:autoSpaceDE w:val="0"/>
        <w:ind w:firstLine="540"/>
        <w:jc w:val="both"/>
      </w:pPr>
      <w:r>
        <w:rPr>
          <w:sz w:val="18"/>
          <w:szCs w:val="18"/>
        </w:rPr>
        <w:t>1. Заявление оформляется рукописным способом либо в машинописном виде. Фамилия, имя, отчество кандидата, его подпись и дата внесения подписи проставляются кандидатом собственноручно. В случае оформления заявления на двух и более листах, каждый лист заверяется подписью кандидата.</w:t>
      </w:r>
    </w:p>
    <w:p w:rsidR="002B60E6" w:rsidRDefault="002B60E6" w:rsidP="002B60E6">
      <w:pPr>
        <w:autoSpaceDE w:val="0"/>
        <w:ind w:firstLine="540"/>
        <w:jc w:val="both"/>
      </w:pPr>
      <w:r>
        <w:rPr>
          <w:sz w:val="18"/>
          <w:szCs w:val="18"/>
        </w:rPr>
        <w:t xml:space="preserve">2. Адрес места жительства – это адрес (наименование субъекта Российской Федерации, района, города, иного населенного пункта, улицы, номера дома и квартиры), по которому гражданин зарегистрирован по месту жительства.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w:t>
      </w:r>
    </w:p>
    <w:p w:rsidR="002B60E6" w:rsidRDefault="002B60E6" w:rsidP="002B60E6">
      <w:pPr>
        <w:autoSpaceDE w:val="0"/>
        <w:ind w:firstLine="540"/>
        <w:jc w:val="both"/>
      </w:pPr>
      <w:r>
        <w:rPr>
          <w:sz w:val="18"/>
          <w:szCs w:val="18"/>
        </w:rPr>
        <w:t>3.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2B60E6" w:rsidRDefault="002B60E6" w:rsidP="002B60E6">
      <w:pPr>
        <w:autoSpaceDE w:val="0"/>
        <w:ind w:firstLine="540"/>
        <w:jc w:val="both"/>
      </w:pPr>
      <w:r>
        <w:rPr>
          <w:sz w:val="18"/>
          <w:szCs w:val="18"/>
        </w:rPr>
        <w:t xml:space="preserve">4. ИНН и сведения о профессиональном образовании указываются при их наличии. В случае отсутствия ИНН и профессионального образования сведения об этом в заявлении не указываются. Сведения об общем образовании не приводятся.  </w:t>
      </w:r>
    </w:p>
    <w:p w:rsidR="002B60E6" w:rsidRDefault="002B60E6" w:rsidP="002B60E6">
      <w:pPr>
        <w:autoSpaceDE w:val="0"/>
        <w:ind w:firstLine="540"/>
        <w:jc w:val="both"/>
      </w:pPr>
      <w:r>
        <w:rPr>
          <w:sz w:val="18"/>
          <w:szCs w:val="18"/>
        </w:rPr>
        <w:t xml:space="preserve">5. Если у кандидата имеется либо имелась судимость, то сведения о ней приводятся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Если судимость снята или погашена также указываются сведения о дате снятия или погашения судимости. </w:t>
      </w:r>
    </w:p>
    <w:p w:rsidR="002B60E6" w:rsidRDefault="002B60E6" w:rsidP="002B60E6">
      <w:pPr>
        <w:autoSpaceDE w:val="0"/>
        <w:ind w:firstLine="540"/>
        <w:jc w:val="both"/>
      </w:pPr>
      <w:r>
        <w:rPr>
          <w:sz w:val="18"/>
          <w:szCs w:val="18"/>
        </w:rPr>
        <w:t>6. Кандидат вправе указать свою принадлежность не более чем к одной политической партии либо к иному общественному объединению, зарегистрированному не позднее чем за один год до дня голосования в установленном законом порядке, и его статус в данной политической партии, данном общественном объединении при условии представления документа, подтверждающего указанные сведения и официально заверенного постоянно действующим руководящим органом политической партии,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p>
    <w:p w:rsidR="002B60E6" w:rsidRDefault="002B60E6" w:rsidP="002B60E6">
      <w:pPr>
        <w:autoSpaceDE w:val="0"/>
        <w:ind w:firstLine="540"/>
        <w:jc w:val="both"/>
      </w:pPr>
      <w:r>
        <w:rPr>
          <w:sz w:val="18"/>
          <w:szCs w:val="18"/>
        </w:rPr>
        <w:t>7. В случае наличия у кандидата, помимо гражданства Российской Федерации,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списке кандидатов указываются сведения об иностранном гражданстве кандидата либо указываются сведения о виде на жительство или ином документе, подтверждающем право на постоянное проживание гражданина Российской Федерации на территории иностранного государства.</w:t>
      </w:r>
    </w:p>
    <w:p w:rsidR="002B60E6" w:rsidRDefault="002B60E6" w:rsidP="002B60E6">
      <w:pPr>
        <w:autoSpaceDE w:val="0"/>
        <w:ind w:firstLine="540"/>
        <w:jc w:val="both"/>
      </w:pPr>
      <w:r>
        <w:rPr>
          <w:sz w:val="18"/>
          <w:szCs w:val="18"/>
        </w:rPr>
        <w:t xml:space="preserve">8. Если кандидат не имеет имущества, принадлежащего ему на праве собственности, вкладов в банках, ценных бумаг и в течение года, предшествующего году назначения выборов, не получал доходов, сведения о которых должны </w:t>
      </w:r>
      <w:r>
        <w:rPr>
          <w:sz w:val="18"/>
          <w:szCs w:val="18"/>
        </w:rPr>
        <w:lastRenderedPageBreak/>
        <w:t>представляться при выдвижении, это указывается в заявлении кандидата о согласии баллотироваться по соответствующему избирательному округу.</w:t>
      </w:r>
    </w:p>
    <w:p w:rsidR="002B60E6" w:rsidRDefault="002B60E6" w:rsidP="002B60E6">
      <w:pPr>
        <w:pageBreakBefore/>
        <w:autoSpaceDE w:val="0"/>
        <w:ind w:left="2124"/>
        <w:jc w:val="right"/>
        <w:rPr>
          <w:rFonts w:ascii="Arial" w:hAnsi="Arial" w:cs="Arial"/>
          <w:sz w:val="18"/>
          <w:szCs w:val="18"/>
        </w:rPr>
      </w:pPr>
    </w:p>
    <w:p w:rsidR="002B60E6" w:rsidRDefault="002B60E6" w:rsidP="002B60E6">
      <w:pPr>
        <w:autoSpaceDE w:val="0"/>
        <w:ind w:left="4956"/>
        <w:jc w:val="right"/>
      </w:pPr>
      <w:r>
        <w:t>Приложение № 5</w:t>
      </w:r>
    </w:p>
    <w:p w:rsidR="002B60E6" w:rsidRDefault="002B60E6" w:rsidP="002B60E6">
      <w:pPr>
        <w:autoSpaceDE w:val="0"/>
        <w:ind w:firstLine="540"/>
        <w:jc w:val="both"/>
      </w:pPr>
    </w:p>
    <w:p w:rsidR="002B60E6" w:rsidRDefault="002B60E6" w:rsidP="002B60E6">
      <w:pPr>
        <w:autoSpaceDE w:val="0"/>
        <w:ind w:firstLine="540"/>
        <w:jc w:val="both"/>
      </w:pPr>
    </w:p>
    <w:p w:rsidR="002B60E6" w:rsidRDefault="002B60E6" w:rsidP="002B60E6">
      <w:pPr>
        <w:ind w:left="4080"/>
        <w:jc w:val="right"/>
      </w:pPr>
      <w:r w:rsidRPr="00E5368E">
        <w:t xml:space="preserve">В </w:t>
      </w:r>
      <w:r w:rsidR="00075925">
        <w:t>Охинскую</w:t>
      </w:r>
      <w:r w:rsidRPr="00E5368E">
        <w:t xml:space="preserve"> территориальную </w:t>
      </w:r>
    </w:p>
    <w:p w:rsidR="002B60E6" w:rsidRPr="00E5368E" w:rsidRDefault="002B60E6" w:rsidP="002B60E6">
      <w:pPr>
        <w:ind w:left="4080"/>
        <w:jc w:val="right"/>
      </w:pPr>
      <w:r w:rsidRPr="00E5368E">
        <w:t>избирательную комиссию</w:t>
      </w:r>
    </w:p>
    <w:p w:rsidR="002B60E6" w:rsidRDefault="002B60E6" w:rsidP="002B60E6">
      <w:pPr>
        <w:ind w:left="4080"/>
      </w:pPr>
      <w:r>
        <w:t xml:space="preserve"> </w:t>
      </w:r>
    </w:p>
    <w:p w:rsidR="002B60E6" w:rsidRDefault="002B60E6" w:rsidP="002B60E6">
      <w:pPr>
        <w:jc w:val="center"/>
        <w:rPr>
          <w:b/>
          <w:bCs/>
          <w:sz w:val="22"/>
          <w:szCs w:val="22"/>
        </w:rPr>
      </w:pPr>
    </w:p>
    <w:p w:rsidR="002B60E6" w:rsidRDefault="002B60E6" w:rsidP="002B60E6">
      <w:pPr>
        <w:autoSpaceDE w:val="0"/>
        <w:jc w:val="center"/>
        <w:rPr>
          <w:b/>
          <w:bCs/>
          <w:sz w:val="26"/>
          <w:szCs w:val="26"/>
        </w:rPr>
      </w:pPr>
    </w:p>
    <w:p w:rsidR="002B60E6" w:rsidRDefault="002B60E6" w:rsidP="002B60E6">
      <w:pPr>
        <w:jc w:val="center"/>
      </w:pPr>
    </w:p>
    <w:p w:rsidR="002B60E6" w:rsidRDefault="002B60E6" w:rsidP="002B60E6">
      <w:pPr>
        <w:jc w:val="center"/>
      </w:pPr>
      <w:r>
        <w:t xml:space="preserve">ЗАЯВЛЕНИЕ </w:t>
      </w:r>
    </w:p>
    <w:p w:rsidR="002B60E6" w:rsidRDefault="002B60E6" w:rsidP="002B60E6">
      <w:pPr>
        <w:jc w:val="center"/>
      </w:pPr>
    </w:p>
    <w:p w:rsidR="002B60E6" w:rsidRDefault="002B60E6" w:rsidP="002B60E6">
      <w:pPr>
        <w:ind w:firstLine="567"/>
        <w:jc w:val="both"/>
      </w:pPr>
      <w:r>
        <w:t>Я, ________________________________________________________________________,</w:t>
      </w:r>
    </w:p>
    <w:p w:rsidR="002B60E6" w:rsidRPr="000A4D6E" w:rsidRDefault="002B60E6" w:rsidP="002B60E6">
      <w:pPr>
        <w:autoSpaceDE w:val="0"/>
        <w:jc w:val="center"/>
        <w:rPr>
          <w:sz w:val="20"/>
          <w:szCs w:val="20"/>
        </w:rPr>
      </w:pPr>
      <w:r w:rsidRPr="000A4D6E">
        <w:rPr>
          <w:sz w:val="20"/>
          <w:szCs w:val="20"/>
        </w:rPr>
        <w:t>(фамилия, имя, отчество кандидата в именительном падеже)</w:t>
      </w:r>
    </w:p>
    <w:p w:rsidR="002B60E6" w:rsidRDefault="002B60E6" w:rsidP="002B60E6">
      <w:pPr>
        <w:jc w:val="both"/>
      </w:pPr>
      <w:r>
        <w:t xml:space="preserve">даю согласие баллотироваться кандидатом в депутаты </w:t>
      </w:r>
      <w:r w:rsidRPr="0035166E">
        <w:t xml:space="preserve">Собрания муниципального образования </w:t>
      </w:r>
      <w:r w:rsidR="00075925">
        <w:t>г</w:t>
      </w:r>
      <w:r>
        <w:t xml:space="preserve">ородской округ </w:t>
      </w:r>
      <w:r w:rsidR="00075925">
        <w:t>«Охинский</w:t>
      </w:r>
      <w:r>
        <w:t>»</w:t>
      </w:r>
      <w:r w:rsidRPr="0035166E">
        <w:t xml:space="preserve"> </w:t>
      </w:r>
      <w:r w:rsidR="00075925">
        <w:t>шестого</w:t>
      </w:r>
      <w:r w:rsidRPr="0035166E">
        <w:t xml:space="preserve"> созыва по двухмандатному избирательному округу</w:t>
      </w:r>
      <w:r w:rsidR="00075925">
        <w:rPr>
          <w:b/>
        </w:rPr>
        <w:t xml:space="preserve"> </w:t>
      </w:r>
      <w:r>
        <w:t xml:space="preserve">№ </w:t>
      </w:r>
      <w:r w:rsidR="00075925">
        <w:t>4.</w:t>
      </w:r>
      <w:r>
        <w:t xml:space="preserve"> </w:t>
      </w:r>
      <w:r>
        <w:rPr>
          <w:b/>
          <w:u w:val="single"/>
        </w:rPr>
        <w:t xml:space="preserve"> </w:t>
      </w:r>
    </w:p>
    <w:p w:rsidR="002B60E6" w:rsidRDefault="002B60E6" w:rsidP="002B60E6">
      <w:pPr>
        <w:jc w:val="both"/>
      </w:pPr>
      <w:r>
        <w:t xml:space="preserve">                 </w:t>
      </w:r>
    </w:p>
    <w:p w:rsidR="002B60E6" w:rsidRPr="003C1A0B" w:rsidRDefault="002B60E6" w:rsidP="002B60E6">
      <w:pPr>
        <w:ind w:firstLine="567"/>
        <w:jc w:val="both"/>
      </w:pPr>
      <w:r>
        <w:t xml:space="preserve">Обязуюсь в случае избирания прекратить деятельность, несовместимую со статусом депутата </w:t>
      </w:r>
      <w:r w:rsidRPr="003C1A0B">
        <w:t xml:space="preserve">Собрания муниципального образования </w:t>
      </w:r>
      <w:r w:rsidR="00075925">
        <w:t>г</w:t>
      </w:r>
      <w:r>
        <w:t xml:space="preserve">ородской округ </w:t>
      </w:r>
      <w:r w:rsidR="00075925">
        <w:t>«Охинский</w:t>
      </w:r>
      <w:r>
        <w:t>»</w:t>
      </w:r>
      <w:r w:rsidRPr="003C1A0B">
        <w:t xml:space="preserve">. </w:t>
      </w:r>
    </w:p>
    <w:p w:rsidR="002B60E6" w:rsidRDefault="002B60E6" w:rsidP="002B60E6">
      <w:pPr>
        <w:jc w:val="both"/>
      </w:pPr>
      <w:r>
        <w:t xml:space="preserve"> </w:t>
      </w:r>
    </w:p>
    <w:p w:rsidR="002B60E6" w:rsidRPr="003C1A0B" w:rsidRDefault="002B60E6" w:rsidP="002B60E6">
      <w:pPr>
        <w:ind w:firstLine="567"/>
        <w:jc w:val="both"/>
      </w:pPr>
      <w:r>
        <w:t xml:space="preserve">Подтверждаю, что я не давал(а) согласия какому-либо избирательному объединению на выдвижение меня кандидатом по двухмандатному избирательному округу на выборах депутатов </w:t>
      </w:r>
      <w:r w:rsidRPr="003C1A0B">
        <w:t xml:space="preserve">Собрания муниципального образования </w:t>
      </w:r>
      <w:r w:rsidR="00075925">
        <w:t>г</w:t>
      </w:r>
      <w:r>
        <w:t>ородской округ</w:t>
      </w:r>
      <w:r w:rsidR="00075925">
        <w:t xml:space="preserve"> «Охинский</w:t>
      </w:r>
      <w:r>
        <w:t>»</w:t>
      </w:r>
      <w:r w:rsidRPr="003C1A0B">
        <w:t xml:space="preserve">. </w:t>
      </w:r>
    </w:p>
    <w:p w:rsidR="002B60E6" w:rsidRDefault="002B60E6" w:rsidP="002B60E6">
      <w:pPr>
        <w:jc w:val="both"/>
      </w:pPr>
      <w:r>
        <w:t xml:space="preserve">       </w:t>
      </w:r>
    </w:p>
    <w:p w:rsidR="002B60E6" w:rsidRDefault="002B60E6" w:rsidP="002B60E6">
      <w:pPr>
        <w:ind w:firstLine="567"/>
        <w:jc w:val="both"/>
      </w:pPr>
      <w:r>
        <w:t>О себе сообщаю следующие сведения:</w:t>
      </w:r>
    </w:p>
    <w:p w:rsidR="002B60E6" w:rsidRDefault="002B60E6" w:rsidP="002B60E6">
      <w:pPr>
        <w:autoSpaceDE w:val="0"/>
        <w:jc w:val="both"/>
      </w:pPr>
    </w:p>
    <w:p w:rsidR="002B60E6" w:rsidRDefault="002B60E6" w:rsidP="002B60E6">
      <w:pPr>
        <w:autoSpaceDE w:val="0"/>
        <w:jc w:val="both"/>
      </w:pPr>
      <w:r>
        <w:t>дата рождения «____» _________ _____ года, место рождения ________________________</w:t>
      </w:r>
    </w:p>
    <w:p w:rsidR="002B60E6" w:rsidRPr="000A4D6E" w:rsidRDefault="002B60E6" w:rsidP="002B60E6">
      <w:pPr>
        <w:autoSpaceDE w:val="0"/>
        <w:ind w:left="1416"/>
        <w:jc w:val="both"/>
        <w:rPr>
          <w:sz w:val="20"/>
          <w:szCs w:val="20"/>
        </w:rPr>
      </w:pPr>
      <w:r w:rsidRPr="000A4D6E">
        <w:rPr>
          <w:sz w:val="20"/>
          <w:szCs w:val="20"/>
        </w:rPr>
        <w:t xml:space="preserve">    (число)        (месяц)       (год)                                                     (указывается место рождения</w:t>
      </w:r>
    </w:p>
    <w:p w:rsidR="002B60E6" w:rsidRDefault="002B60E6" w:rsidP="002B60E6">
      <w:pPr>
        <w:autoSpaceDE w:val="0"/>
        <w:jc w:val="both"/>
      </w:pPr>
      <w:r>
        <w:t>____________________________________________________________________________,</w:t>
      </w:r>
    </w:p>
    <w:p w:rsidR="002B60E6" w:rsidRPr="000A4D6E" w:rsidRDefault="002B60E6" w:rsidP="002B60E6">
      <w:pPr>
        <w:autoSpaceDE w:val="0"/>
        <w:jc w:val="center"/>
        <w:rPr>
          <w:sz w:val="20"/>
          <w:szCs w:val="20"/>
        </w:rPr>
      </w:pPr>
      <w:r w:rsidRPr="000A4D6E">
        <w:rPr>
          <w:sz w:val="20"/>
          <w:szCs w:val="20"/>
        </w:rPr>
        <w:t>согласно паспорту или документу, заменяющему паспорт гражданина Российской Федерации)</w:t>
      </w:r>
    </w:p>
    <w:p w:rsidR="002B60E6" w:rsidRDefault="002B60E6" w:rsidP="002B60E6">
      <w:pPr>
        <w:autoSpaceDE w:val="0"/>
        <w:jc w:val="both"/>
      </w:pPr>
    </w:p>
    <w:p w:rsidR="002B60E6" w:rsidRDefault="002B60E6" w:rsidP="002B60E6">
      <w:pPr>
        <w:autoSpaceDE w:val="0"/>
        <w:jc w:val="both"/>
      </w:pPr>
      <w:r>
        <w:t>адрес места жительства _________________________________________________________</w:t>
      </w:r>
    </w:p>
    <w:p w:rsidR="002B60E6" w:rsidRPr="000A4D6E" w:rsidRDefault="002B60E6" w:rsidP="002B60E6">
      <w:pPr>
        <w:autoSpaceDE w:val="0"/>
        <w:jc w:val="center"/>
        <w:rPr>
          <w:sz w:val="20"/>
          <w:szCs w:val="20"/>
        </w:rPr>
      </w:pPr>
      <w:r w:rsidRPr="000A4D6E">
        <w:rPr>
          <w:sz w:val="20"/>
          <w:szCs w:val="20"/>
        </w:rPr>
        <w:t>(наименование субъекта Российской Федерации,</w:t>
      </w:r>
    </w:p>
    <w:p w:rsidR="002B60E6" w:rsidRDefault="002B60E6" w:rsidP="002B60E6">
      <w:pPr>
        <w:autoSpaceDE w:val="0"/>
        <w:jc w:val="both"/>
      </w:pPr>
    </w:p>
    <w:p w:rsidR="002B60E6" w:rsidRDefault="002B60E6" w:rsidP="002B60E6">
      <w:pPr>
        <w:autoSpaceDE w:val="0"/>
        <w:jc w:val="both"/>
      </w:pPr>
      <w:r>
        <w:t>_____________________________________________________________________________,</w:t>
      </w:r>
    </w:p>
    <w:p w:rsidR="002B60E6" w:rsidRPr="000A4D6E" w:rsidRDefault="002B60E6" w:rsidP="002B60E6">
      <w:pPr>
        <w:autoSpaceDE w:val="0"/>
        <w:jc w:val="center"/>
        <w:rPr>
          <w:sz w:val="20"/>
          <w:szCs w:val="20"/>
        </w:rPr>
      </w:pPr>
      <w:r w:rsidRPr="000A4D6E">
        <w:rPr>
          <w:sz w:val="20"/>
          <w:szCs w:val="20"/>
        </w:rPr>
        <w:t>район, город, иной населенный пункт, улица, дом, корпус, квартира)</w:t>
      </w:r>
    </w:p>
    <w:p w:rsidR="002B60E6" w:rsidRDefault="002B60E6" w:rsidP="002B60E6">
      <w:pPr>
        <w:autoSpaceDE w:val="0"/>
        <w:jc w:val="both"/>
      </w:pPr>
    </w:p>
    <w:p w:rsidR="002B60E6" w:rsidRDefault="002B60E6" w:rsidP="002B60E6">
      <w:pPr>
        <w:autoSpaceDE w:val="0"/>
        <w:jc w:val="both"/>
      </w:pPr>
      <w:r>
        <w:t>вид документа _________________________________________________________________</w:t>
      </w:r>
    </w:p>
    <w:p w:rsidR="002B60E6" w:rsidRPr="000A4D6E" w:rsidRDefault="002B60E6" w:rsidP="002B60E6">
      <w:pPr>
        <w:autoSpaceDE w:val="0"/>
        <w:jc w:val="center"/>
        <w:rPr>
          <w:sz w:val="20"/>
          <w:szCs w:val="20"/>
        </w:rPr>
      </w:pPr>
      <w:r>
        <w:t xml:space="preserve">                               </w:t>
      </w:r>
      <w:r w:rsidRPr="000A4D6E">
        <w:rPr>
          <w:sz w:val="20"/>
          <w:szCs w:val="20"/>
        </w:rPr>
        <w:t>(паспорт или документ, заменяющий паспорт гражданина, серия, номер, дата его выдачи,</w:t>
      </w:r>
    </w:p>
    <w:p w:rsidR="002B60E6" w:rsidRDefault="002B60E6" w:rsidP="002B60E6">
      <w:pPr>
        <w:autoSpaceDE w:val="0"/>
        <w:jc w:val="both"/>
      </w:pPr>
    </w:p>
    <w:p w:rsidR="002B60E6" w:rsidRDefault="002B60E6" w:rsidP="002B60E6">
      <w:pPr>
        <w:autoSpaceDE w:val="0"/>
        <w:jc w:val="both"/>
      </w:pPr>
      <w:r>
        <w:t>___________________________________________________</w:t>
      </w:r>
      <w:r>
        <w:rPr>
          <w:sz w:val="22"/>
          <w:szCs w:val="22"/>
        </w:rPr>
        <w:t>____________________________,</w:t>
      </w:r>
    </w:p>
    <w:p w:rsidR="002B60E6" w:rsidRPr="000A4D6E" w:rsidRDefault="002B60E6" w:rsidP="002B60E6">
      <w:pPr>
        <w:autoSpaceDE w:val="0"/>
        <w:jc w:val="center"/>
        <w:rPr>
          <w:sz w:val="20"/>
          <w:szCs w:val="20"/>
        </w:rPr>
      </w:pPr>
      <w:r w:rsidRPr="000A4D6E">
        <w:rPr>
          <w:sz w:val="20"/>
          <w:szCs w:val="20"/>
        </w:rPr>
        <w:t xml:space="preserve">     наименование или код органа, выдавшего паспорт или документ, заменяющий паспорт гражданина)</w:t>
      </w:r>
    </w:p>
    <w:p w:rsidR="002B60E6" w:rsidRDefault="002B60E6" w:rsidP="002B60E6">
      <w:pPr>
        <w:autoSpaceDE w:val="0"/>
        <w:jc w:val="center"/>
      </w:pPr>
    </w:p>
    <w:p w:rsidR="002B60E6" w:rsidRDefault="002B60E6" w:rsidP="002B60E6">
      <w:pPr>
        <w:autoSpaceDE w:val="0"/>
        <w:jc w:val="both"/>
      </w:pPr>
      <w:r>
        <w:t xml:space="preserve">идентификационный номер налогоплательщика __________________________________, </w:t>
      </w:r>
    </w:p>
    <w:p w:rsidR="002B60E6" w:rsidRPr="000A4D6E" w:rsidRDefault="002B60E6" w:rsidP="002B60E6">
      <w:pPr>
        <w:autoSpaceDE w:val="0"/>
        <w:ind w:left="6379"/>
        <w:jc w:val="both"/>
        <w:rPr>
          <w:sz w:val="20"/>
          <w:szCs w:val="20"/>
        </w:rPr>
      </w:pPr>
      <w:r w:rsidRPr="000A4D6E">
        <w:rPr>
          <w:sz w:val="20"/>
          <w:szCs w:val="20"/>
        </w:rPr>
        <w:t xml:space="preserve">(при наличии) </w:t>
      </w:r>
    </w:p>
    <w:p w:rsidR="002B60E6" w:rsidRDefault="002B60E6" w:rsidP="002B60E6">
      <w:pPr>
        <w:autoSpaceDE w:val="0"/>
        <w:jc w:val="both"/>
      </w:pPr>
      <w:r>
        <w:t xml:space="preserve">гражданство ______________________________, сведения о профессиональном образовании </w:t>
      </w:r>
    </w:p>
    <w:p w:rsidR="002B60E6" w:rsidRDefault="002B60E6" w:rsidP="002B60E6">
      <w:pPr>
        <w:autoSpaceDE w:val="0"/>
        <w:jc w:val="both"/>
      </w:pPr>
      <w:r>
        <w:t>_____________________________________________________________________________</w:t>
      </w:r>
    </w:p>
    <w:p w:rsidR="002B60E6" w:rsidRPr="000A4D6E" w:rsidRDefault="002B60E6" w:rsidP="002B60E6">
      <w:pPr>
        <w:autoSpaceDE w:val="0"/>
        <w:jc w:val="center"/>
        <w:rPr>
          <w:sz w:val="20"/>
          <w:szCs w:val="20"/>
        </w:rPr>
      </w:pPr>
      <w:r w:rsidRPr="000A4D6E">
        <w:rPr>
          <w:sz w:val="20"/>
          <w:szCs w:val="20"/>
        </w:rPr>
        <w:t>(уровень профессионального образования (при наличии) с указанием организации, осуществляющей</w:t>
      </w:r>
    </w:p>
    <w:p w:rsidR="002B60E6" w:rsidRDefault="002B60E6" w:rsidP="002B60E6">
      <w:pPr>
        <w:autoSpaceDE w:val="0"/>
        <w:jc w:val="both"/>
      </w:pPr>
    </w:p>
    <w:p w:rsidR="002B60E6" w:rsidRDefault="002B60E6" w:rsidP="002B60E6">
      <w:pPr>
        <w:autoSpaceDE w:val="0"/>
        <w:jc w:val="both"/>
      </w:pPr>
      <w:r>
        <w:lastRenderedPageBreak/>
        <w:t>_____________________________________________________________________________,</w:t>
      </w:r>
    </w:p>
    <w:p w:rsidR="002B60E6" w:rsidRPr="000A4D6E" w:rsidRDefault="002B60E6" w:rsidP="002B60E6">
      <w:pPr>
        <w:autoSpaceDE w:val="0"/>
        <w:jc w:val="center"/>
        <w:rPr>
          <w:sz w:val="20"/>
          <w:szCs w:val="20"/>
        </w:rPr>
      </w:pPr>
      <w:r w:rsidRPr="000A4D6E">
        <w:rPr>
          <w:sz w:val="20"/>
          <w:szCs w:val="20"/>
        </w:rPr>
        <w:t>образовательную деятельность, года ее окончания и реквизитов документа об образовании и о квалификации)</w:t>
      </w:r>
    </w:p>
    <w:p w:rsidR="002B60E6" w:rsidRDefault="002B60E6" w:rsidP="002B60E6">
      <w:pPr>
        <w:autoSpaceDE w:val="0"/>
        <w:jc w:val="both"/>
      </w:pPr>
      <w:r>
        <w:t>место работы /род занятий ______________________________________________________</w:t>
      </w:r>
    </w:p>
    <w:p w:rsidR="002B60E6" w:rsidRPr="000A4D6E" w:rsidRDefault="002B60E6" w:rsidP="002B60E6">
      <w:pPr>
        <w:autoSpaceDE w:val="0"/>
        <w:jc w:val="center"/>
        <w:rPr>
          <w:sz w:val="20"/>
          <w:szCs w:val="20"/>
        </w:rPr>
      </w:pPr>
      <w:r w:rsidRPr="000A4D6E">
        <w:rPr>
          <w:sz w:val="20"/>
          <w:szCs w:val="20"/>
        </w:rPr>
        <w:t xml:space="preserve">                                                (наименование основного места работы или службы, занимаемая должность, </w:t>
      </w:r>
    </w:p>
    <w:p w:rsidR="002B60E6" w:rsidRDefault="002B60E6" w:rsidP="002B60E6">
      <w:pPr>
        <w:autoSpaceDE w:val="0"/>
        <w:jc w:val="center"/>
      </w:pPr>
    </w:p>
    <w:p w:rsidR="002B60E6" w:rsidRDefault="002B60E6" w:rsidP="002B60E6">
      <w:pPr>
        <w:autoSpaceDE w:val="0"/>
        <w:jc w:val="center"/>
      </w:pPr>
      <w:r>
        <w:t>_____________________________________________________________________________,</w:t>
      </w:r>
    </w:p>
    <w:p w:rsidR="002B60E6" w:rsidRPr="000A4D6E" w:rsidRDefault="002B60E6" w:rsidP="002B60E6">
      <w:pPr>
        <w:autoSpaceDE w:val="0"/>
        <w:jc w:val="center"/>
        <w:rPr>
          <w:sz w:val="20"/>
          <w:szCs w:val="20"/>
        </w:rPr>
      </w:pPr>
      <w:r w:rsidRPr="000A4D6E">
        <w:rPr>
          <w:sz w:val="20"/>
          <w:szCs w:val="20"/>
        </w:rPr>
        <w:t>при их отсутствии – род занятий)</w:t>
      </w:r>
    </w:p>
    <w:p w:rsidR="002B60E6" w:rsidRDefault="002B60E6" w:rsidP="002B60E6">
      <w:pPr>
        <w:autoSpaceDE w:val="0"/>
        <w:jc w:val="both"/>
      </w:pPr>
    </w:p>
    <w:p w:rsidR="002B60E6" w:rsidRDefault="002B60E6" w:rsidP="002B60E6">
      <w:pPr>
        <w:autoSpaceDE w:val="0"/>
        <w:jc w:val="both"/>
      </w:pPr>
      <w:r>
        <w:t>_____________________________________________________________________________,</w:t>
      </w:r>
    </w:p>
    <w:p w:rsidR="002B60E6" w:rsidRPr="000A4D6E" w:rsidRDefault="002B60E6" w:rsidP="002B60E6">
      <w:pPr>
        <w:autoSpaceDE w:val="0"/>
        <w:ind w:firstLine="1"/>
        <w:jc w:val="center"/>
        <w:rPr>
          <w:sz w:val="20"/>
          <w:szCs w:val="20"/>
        </w:rPr>
      </w:pPr>
      <w:r w:rsidRPr="000A4D6E">
        <w:rPr>
          <w:sz w:val="20"/>
          <w:szCs w:val="20"/>
        </w:rPr>
        <w:t>(сведения об исполнении обязанностей депутата на непостоянной основе</w:t>
      </w:r>
    </w:p>
    <w:p w:rsidR="002B60E6" w:rsidRPr="000A4D6E" w:rsidRDefault="002B60E6" w:rsidP="002B60E6">
      <w:pPr>
        <w:autoSpaceDE w:val="0"/>
        <w:jc w:val="both"/>
        <w:rPr>
          <w:sz w:val="20"/>
          <w:szCs w:val="20"/>
        </w:rPr>
      </w:pPr>
    </w:p>
    <w:p w:rsidR="002B60E6" w:rsidRDefault="002B60E6" w:rsidP="002B60E6">
      <w:pPr>
        <w:autoSpaceDE w:val="0"/>
        <w:jc w:val="both"/>
      </w:pPr>
      <w:r>
        <w:t>_____________________________________________________________________________,</w:t>
      </w:r>
    </w:p>
    <w:p w:rsidR="002B60E6" w:rsidRPr="000A4D6E" w:rsidRDefault="002B60E6" w:rsidP="002B60E6">
      <w:pPr>
        <w:autoSpaceDE w:val="0"/>
        <w:jc w:val="center"/>
        <w:rPr>
          <w:sz w:val="20"/>
          <w:szCs w:val="20"/>
        </w:rPr>
      </w:pPr>
      <w:r w:rsidRPr="000A4D6E">
        <w:rPr>
          <w:sz w:val="20"/>
          <w:szCs w:val="20"/>
        </w:rPr>
        <w:t>и наименование представительного органа, депутатом которого является кандидат)</w:t>
      </w:r>
    </w:p>
    <w:p w:rsidR="002B60E6" w:rsidRDefault="002B60E6" w:rsidP="002B60E6">
      <w:pPr>
        <w:autoSpaceDE w:val="0"/>
        <w:jc w:val="both"/>
      </w:pPr>
    </w:p>
    <w:p w:rsidR="002B60E6" w:rsidRDefault="002B60E6" w:rsidP="002B60E6">
      <w:pPr>
        <w:autoSpaceDE w:val="0"/>
        <w:jc w:val="both"/>
      </w:pPr>
      <w:r>
        <w:t xml:space="preserve">_____________________________________________________________________________, </w:t>
      </w:r>
    </w:p>
    <w:p w:rsidR="002B60E6" w:rsidRPr="000A4D6E" w:rsidRDefault="002B60E6" w:rsidP="002B60E6">
      <w:pPr>
        <w:autoSpaceDE w:val="0"/>
        <w:jc w:val="center"/>
        <w:rPr>
          <w:sz w:val="20"/>
          <w:szCs w:val="20"/>
        </w:rPr>
      </w:pPr>
      <w:r w:rsidRPr="000A4D6E">
        <w:rPr>
          <w:sz w:val="20"/>
          <w:szCs w:val="20"/>
        </w:rPr>
        <w:t>(сведения о принадлежности не более чем к одной политической партии либо к иному общественному объединению и статус в данной политической партии, общественном объединении)</w:t>
      </w:r>
    </w:p>
    <w:p w:rsidR="002B60E6" w:rsidRDefault="002B60E6" w:rsidP="002B60E6">
      <w:pPr>
        <w:autoSpaceDE w:val="0"/>
        <w:jc w:val="both"/>
      </w:pPr>
    </w:p>
    <w:p w:rsidR="002B60E6" w:rsidRDefault="002B60E6" w:rsidP="002B60E6">
      <w:pPr>
        <w:autoSpaceDE w:val="0"/>
        <w:jc w:val="both"/>
      </w:pPr>
      <w:r>
        <w:t>_____________________________________________________________________________.</w:t>
      </w:r>
    </w:p>
    <w:p w:rsidR="002B60E6" w:rsidRPr="000A4D6E" w:rsidRDefault="002B60E6" w:rsidP="002B60E6">
      <w:pPr>
        <w:autoSpaceDE w:val="0"/>
        <w:jc w:val="center"/>
        <w:rPr>
          <w:sz w:val="20"/>
          <w:szCs w:val="20"/>
        </w:rPr>
      </w:pPr>
      <w:r w:rsidRPr="000A4D6E">
        <w:rPr>
          <w:sz w:val="20"/>
          <w:szCs w:val="20"/>
        </w:rPr>
        <w:t>(сведения о судимости, если судимость снята или погашена, - сведения о дате снятия или погашения судимости)</w:t>
      </w:r>
    </w:p>
    <w:p w:rsidR="002B60E6" w:rsidRDefault="002B60E6" w:rsidP="002B60E6">
      <w:pPr>
        <w:autoSpaceDE w:val="0"/>
        <w:jc w:val="both"/>
      </w:pPr>
    </w:p>
    <w:p w:rsidR="002B60E6" w:rsidRDefault="002B60E6" w:rsidP="002B60E6">
      <w:pPr>
        <w:autoSpaceDE w:val="0"/>
        <w:jc w:val="both"/>
      </w:pPr>
      <w:r>
        <w:t>Контактный телефон _________________</w:t>
      </w:r>
    </w:p>
    <w:p w:rsidR="002B60E6" w:rsidRDefault="002B60E6" w:rsidP="002B60E6">
      <w:pPr>
        <w:autoSpaceDE w:val="0"/>
        <w:jc w:val="both"/>
      </w:pPr>
    </w:p>
    <w:p w:rsidR="002B60E6" w:rsidRDefault="002B60E6" w:rsidP="002B60E6">
      <w:pPr>
        <w:autoSpaceDE w:val="0"/>
      </w:pPr>
      <w:r>
        <w:t>__________________            _____________________________________________________</w:t>
      </w:r>
    </w:p>
    <w:p w:rsidR="002B60E6" w:rsidRPr="000A4D6E" w:rsidRDefault="002B60E6" w:rsidP="002B60E6">
      <w:pPr>
        <w:autoSpaceDE w:val="0"/>
        <w:rPr>
          <w:sz w:val="20"/>
          <w:szCs w:val="20"/>
        </w:rPr>
      </w:pPr>
      <w:r w:rsidRPr="000A4D6E">
        <w:rPr>
          <w:sz w:val="20"/>
          <w:szCs w:val="20"/>
        </w:rPr>
        <w:t xml:space="preserve"> (подпись собственноручно)                     (фамилия, имя, отчество указывается кандидатом собственноручно)                                   </w:t>
      </w:r>
    </w:p>
    <w:p w:rsidR="002B60E6" w:rsidRDefault="002B60E6" w:rsidP="002B60E6">
      <w:pPr>
        <w:autoSpaceDE w:val="0"/>
      </w:pPr>
      <w:r w:rsidRPr="000A4D6E">
        <w:rPr>
          <w:sz w:val="20"/>
          <w:szCs w:val="20"/>
        </w:rPr>
        <w:t xml:space="preserve">    </w:t>
      </w:r>
      <w:r w:rsidRPr="000A4D6E">
        <w:rPr>
          <w:sz w:val="20"/>
          <w:szCs w:val="20"/>
        </w:rPr>
        <w:tab/>
      </w:r>
      <w:r w:rsidRPr="000A4D6E">
        <w:rPr>
          <w:sz w:val="20"/>
          <w:szCs w:val="20"/>
        </w:rPr>
        <w:tab/>
      </w:r>
      <w:r w:rsidRPr="000A4D6E">
        <w:rPr>
          <w:sz w:val="20"/>
          <w:szCs w:val="20"/>
        </w:rPr>
        <w:tab/>
      </w:r>
      <w:r w:rsidRPr="000A4D6E">
        <w:rPr>
          <w:sz w:val="20"/>
          <w:szCs w:val="20"/>
        </w:rPr>
        <w:tab/>
      </w:r>
      <w:r>
        <w:tab/>
      </w:r>
      <w:r>
        <w:tab/>
      </w:r>
      <w:r>
        <w:tab/>
      </w:r>
      <w:r>
        <w:tab/>
      </w:r>
      <w:r>
        <w:tab/>
        <w:t>___________________________</w:t>
      </w:r>
    </w:p>
    <w:p w:rsidR="002B60E6" w:rsidRPr="000A4D6E" w:rsidRDefault="002B60E6" w:rsidP="002B60E6">
      <w:pPr>
        <w:autoSpaceDE w:val="0"/>
        <w:rPr>
          <w:sz w:val="20"/>
          <w:szCs w:val="20"/>
        </w:rPr>
      </w:pPr>
      <w:r>
        <w:t xml:space="preserve">            </w:t>
      </w:r>
      <w:r w:rsidRPr="000A4D6E">
        <w:rPr>
          <w:sz w:val="20"/>
          <w:szCs w:val="20"/>
        </w:rPr>
        <w:t xml:space="preserve"> (дата внесения подписи указывается </w:t>
      </w:r>
    </w:p>
    <w:p w:rsidR="002B60E6" w:rsidRPr="000A4D6E" w:rsidRDefault="002B60E6" w:rsidP="002B60E6">
      <w:pPr>
        <w:autoSpaceDE w:val="0"/>
        <w:rPr>
          <w:sz w:val="20"/>
          <w:szCs w:val="20"/>
        </w:rPr>
      </w:pPr>
      <w:r w:rsidRPr="000A4D6E">
        <w:rPr>
          <w:sz w:val="20"/>
          <w:szCs w:val="20"/>
        </w:rPr>
        <w:tab/>
        <w:t xml:space="preserve">   кандидатом собственноручно)</w:t>
      </w:r>
    </w:p>
    <w:p w:rsidR="002B60E6" w:rsidRDefault="002B60E6" w:rsidP="002B60E6">
      <w:pPr>
        <w:autoSpaceDE w:val="0"/>
        <w:spacing w:line="276" w:lineRule="auto"/>
        <w:jc w:val="both"/>
      </w:pPr>
      <w:r>
        <w:t xml:space="preserve">                  </w:t>
      </w:r>
    </w:p>
    <w:p w:rsidR="002B60E6" w:rsidRDefault="002B60E6" w:rsidP="002B60E6">
      <w:pPr>
        <w:autoSpaceDE w:val="0"/>
        <w:ind w:firstLine="567"/>
        <w:jc w:val="both"/>
      </w:pPr>
      <w:r>
        <w:rPr>
          <w:b/>
          <w:bCs/>
          <w:sz w:val="18"/>
          <w:szCs w:val="18"/>
        </w:rPr>
        <w:t>Примечание:</w:t>
      </w:r>
    </w:p>
    <w:p w:rsidR="002B60E6" w:rsidRDefault="002B60E6" w:rsidP="002B60E6">
      <w:pPr>
        <w:autoSpaceDE w:val="0"/>
        <w:ind w:firstLine="540"/>
        <w:jc w:val="both"/>
      </w:pPr>
      <w:r>
        <w:rPr>
          <w:sz w:val="18"/>
          <w:szCs w:val="18"/>
        </w:rPr>
        <w:t>1. Заявление оформляется рукописным способом либо в машинописном виде. Фамилия, имя, отчество кандидата, его подпись и дата внесения подписи проставляются кандидатом собственноручно. В случае оформления заявления на двух и более листах, каждый лист заверяется подписью кандидата.</w:t>
      </w:r>
    </w:p>
    <w:p w:rsidR="002B60E6" w:rsidRDefault="002B60E6" w:rsidP="002B60E6">
      <w:pPr>
        <w:autoSpaceDE w:val="0"/>
        <w:ind w:firstLine="540"/>
        <w:jc w:val="both"/>
      </w:pPr>
      <w:r>
        <w:rPr>
          <w:sz w:val="18"/>
          <w:szCs w:val="18"/>
        </w:rPr>
        <w:t xml:space="preserve">2. Адрес места жительства – это адрес (наименование субъекта Российской Федерации, района, города, иного населенного пункта, улицы, номера дома и квартиры), по которому гражданин зарегистрирован по месту жительства.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w:t>
      </w:r>
    </w:p>
    <w:p w:rsidR="002B60E6" w:rsidRDefault="002B60E6" w:rsidP="002B60E6">
      <w:pPr>
        <w:autoSpaceDE w:val="0"/>
        <w:ind w:firstLine="540"/>
        <w:jc w:val="both"/>
      </w:pPr>
      <w:r>
        <w:rPr>
          <w:sz w:val="18"/>
          <w:szCs w:val="18"/>
        </w:rPr>
        <w:t>3.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2B60E6" w:rsidRDefault="002B60E6" w:rsidP="002B60E6">
      <w:pPr>
        <w:autoSpaceDE w:val="0"/>
        <w:ind w:firstLine="540"/>
        <w:jc w:val="both"/>
      </w:pPr>
      <w:r>
        <w:rPr>
          <w:sz w:val="18"/>
          <w:szCs w:val="18"/>
        </w:rPr>
        <w:t xml:space="preserve">4. ИНН и сведения о профессиональном образовании указываются при их наличии. В случае отсутствия ИНН и профессионального образования сведения об этом в заявлении не указываются. Сведения об общем образовании не приводятся.  </w:t>
      </w:r>
    </w:p>
    <w:p w:rsidR="002B60E6" w:rsidRDefault="002B60E6" w:rsidP="002B60E6">
      <w:pPr>
        <w:autoSpaceDE w:val="0"/>
        <w:ind w:firstLine="540"/>
        <w:jc w:val="both"/>
      </w:pPr>
      <w:r>
        <w:rPr>
          <w:sz w:val="18"/>
          <w:szCs w:val="18"/>
        </w:rPr>
        <w:t xml:space="preserve">5. Если у кандидата имеется либо имелась судимость, то сведения о ней приводятся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Если судимость снята или погашена также указываются сведения о дате снятия или погашения судимости. </w:t>
      </w:r>
    </w:p>
    <w:p w:rsidR="002B60E6" w:rsidRDefault="002B60E6" w:rsidP="002B60E6">
      <w:pPr>
        <w:autoSpaceDE w:val="0"/>
        <w:ind w:firstLine="540"/>
        <w:jc w:val="both"/>
      </w:pPr>
      <w:r>
        <w:rPr>
          <w:sz w:val="18"/>
          <w:szCs w:val="18"/>
        </w:rPr>
        <w:t>6. Кандидат вправе указать свою принадлежность не более чем к одной политической партии либо к иному общественному объединению, зарегистрированному не позднее чем за один год до дня голосования в установленном законом порядке, и его статус в данной политической партии, данном общественном объединении при условии представления документа, подтверждающего указанные сведения и официально заверенного постоянно действующим руководящим органом политической партии,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p>
    <w:p w:rsidR="002B60E6" w:rsidRDefault="002B60E6" w:rsidP="002B60E6">
      <w:pPr>
        <w:autoSpaceDE w:val="0"/>
        <w:ind w:firstLine="540"/>
        <w:jc w:val="both"/>
      </w:pPr>
      <w:r>
        <w:rPr>
          <w:sz w:val="18"/>
          <w:szCs w:val="18"/>
        </w:rPr>
        <w:t xml:space="preserve">7. В случае наличия у кандидата, помимо гражданства Российской Федерации, гражданства иностранного государства либо вида на жительство или иного документа, подтверждающего право на постоянное проживание </w:t>
      </w:r>
      <w:r>
        <w:rPr>
          <w:sz w:val="18"/>
          <w:szCs w:val="18"/>
        </w:rPr>
        <w:lastRenderedPageBreak/>
        <w:t>гражданина Российской Федерации на территории иностранного государства, в списке кандидатов указываются сведения об иностранном гражданстве кандидата либо указываются сведения о виде на жительство или ином документе, подтверждающем право на постоянное проживание гражданина Российской Федерации на территории иностранного государства.</w:t>
      </w:r>
    </w:p>
    <w:p w:rsidR="002B60E6" w:rsidRDefault="002B60E6" w:rsidP="002B60E6">
      <w:pPr>
        <w:autoSpaceDE w:val="0"/>
        <w:ind w:firstLine="540"/>
        <w:jc w:val="both"/>
      </w:pPr>
      <w:r>
        <w:rPr>
          <w:sz w:val="18"/>
          <w:szCs w:val="18"/>
        </w:rPr>
        <w:t>8. Если кандидат не имеет имущества, принадлежащего ему на праве собственности, вкладов в банках, ценных бумаг и в течение года, предшествующего году назначения выборов, не получал доходов, сведения о которых должны представляться при выдвижении, это указывается в заявлении кандидата о согласии баллотироваться по соответствующему избирательному округу.</w:t>
      </w:r>
    </w:p>
    <w:p w:rsidR="002B60E6" w:rsidRDefault="002B60E6" w:rsidP="002B60E6">
      <w:pPr>
        <w:pageBreakBefore/>
        <w:ind w:left="3540" w:firstLine="708"/>
        <w:jc w:val="right"/>
        <w:rPr>
          <w:sz w:val="18"/>
          <w:szCs w:val="18"/>
        </w:rPr>
      </w:pPr>
    </w:p>
    <w:p w:rsidR="002B60E6" w:rsidRDefault="002B60E6" w:rsidP="002B60E6">
      <w:pPr>
        <w:ind w:left="3540" w:firstLine="708"/>
        <w:jc w:val="right"/>
      </w:pPr>
      <w:r>
        <w:t>Приложение № 6</w:t>
      </w:r>
    </w:p>
    <w:p w:rsidR="002B60E6" w:rsidRDefault="002B60E6" w:rsidP="002B60E6">
      <w:pPr>
        <w:autoSpaceDE w:val="0"/>
        <w:ind w:left="3261"/>
        <w:jc w:val="both"/>
      </w:pPr>
    </w:p>
    <w:p w:rsidR="002B60E6" w:rsidRDefault="002B60E6" w:rsidP="002B60E6">
      <w:pPr>
        <w:autoSpaceDE w:val="0"/>
        <w:ind w:left="3261"/>
        <w:jc w:val="both"/>
      </w:pPr>
    </w:p>
    <w:p w:rsidR="002B60E6" w:rsidRPr="003C1A0B" w:rsidRDefault="002B60E6" w:rsidP="002B60E6">
      <w:pPr>
        <w:ind w:left="4080" w:hanging="840"/>
      </w:pPr>
      <w:r w:rsidRPr="003C1A0B">
        <w:t xml:space="preserve">В </w:t>
      </w:r>
      <w:r w:rsidR="00075925">
        <w:t>Охинскую</w:t>
      </w:r>
      <w:r w:rsidRPr="003C1A0B">
        <w:t xml:space="preserve"> территориальную избирательную комиссию</w:t>
      </w:r>
    </w:p>
    <w:p w:rsidR="002B60E6" w:rsidRPr="003C1A0B" w:rsidRDefault="002B60E6" w:rsidP="00075925">
      <w:pPr>
        <w:ind w:left="3261"/>
      </w:pPr>
      <w:r w:rsidRPr="003C1A0B">
        <w:t xml:space="preserve">от кандидата в депутаты Собрания муниципального образования </w:t>
      </w:r>
      <w:r w:rsidR="00075925">
        <w:t>г</w:t>
      </w:r>
      <w:r>
        <w:t xml:space="preserve">ородской округ </w:t>
      </w:r>
      <w:r w:rsidR="00075925">
        <w:t>«Охинский</w:t>
      </w:r>
      <w:r>
        <w:t>»</w:t>
      </w:r>
      <w:r w:rsidRPr="003C1A0B">
        <w:t xml:space="preserve"> </w:t>
      </w:r>
      <w:r w:rsidR="00075925">
        <w:t>шестого</w:t>
      </w:r>
      <w:r>
        <w:t xml:space="preserve"> созыва</w:t>
      </w:r>
    </w:p>
    <w:p w:rsidR="002B60E6" w:rsidRDefault="002B60E6" w:rsidP="00075925">
      <w:pPr>
        <w:autoSpaceDE w:val="0"/>
        <w:ind w:left="3261"/>
      </w:pPr>
      <w:r>
        <w:t xml:space="preserve">по двухмандатному избирательному округу № </w:t>
      </w:r>
      <w:r w:rsidR="00075925">
        <w:t>4</w:t>
      </w:r>
    </w:p>
    <w:p w:rsidR="002B60E6" w:rsidRDefault="002B60E6" w:rsidP="00075925">
      <w:pPr>
        <w:autoSpaceDE w:val="0"/>
        <w:ind w:left="3261"/>
        <w:jc w:val="center"/>
      </w:pPr>
      <w:r>
        <w:t xml:space="preserve"> </w:t>
      </w:r>
    </w:p>
    <w:p w:rsidR="002B60E6" w:rsidRDefault="002B60E6" w:rsidP="002B60E6">
      <w:pPr>
        <w:autoSpaceDE w:val="0"/>
        <w:ind w:left="3261"/>
      </w:pPr>
      <w:r>
        <w:t>__________________________________________________</w:t>
      </w:r>
    </w:p>
    <w:p w:rsidR="002B60E6" w:rsidRDefault="002B60E6" w:rsidP="002B60E6">
      <w:pPr>
        <w:autoSpaceDE w:val="0"/>
        <w:ind w:left="3261"/>
        <w:jc w:val="center"/>
      </w:pPr>
      <w:r>
        <w:t>(фамилия, имя, отчество в родительном падеже)</w:t>
      </w:r>
    </w:p>
    <w:p w:rsidR="002B60E6" w:rsidRDefault="002B60E6" w:rsidP="002B60E6">
      <w:pPr>
        <w:ind w:left="5670"/>
      </w:pPr>
    </w:p>
    <w:p w:rsidR="002B60E6" w:rsidRDefault="002B60E6" w:rsidP="002B60E6">
      <w:pPr>
        <w:jc w:val="center"/>
      </w:pPr>
      <w:r>
        <w:t>ЗАЯВЛЕНИЕ</w:t>
      </w:r>
    </w:p>
    <w:p w:rsidR="002B60E6" w:rsidRDefault="002B60E6" w:rsidP="002B60E6">
      <w:pPr>
        <w:autoSpaceDE w:val="0"/>
        <w:jc w:val="both"/>
      </w:pPr>
      <w:r>
        <w:t xml:space="preserve">  </w:t>
      </w:r>
    </w:p>
    <w:p w:rsidR="002B60E6" w:rsidRDefault="002B60E6" w:rsidP="002B60E6">
      <w:pPr>
        <w:autoSpaceDE w:val="0"/>
        <w:ind w:firstLine="567"/>
        <w:jc w:val="both"/>
      </w:pPr>
      <w:r>
        <w:t>В соответствии со статьей 43 Закона Сахалинской области «О муниципальных выборах в Сахалинской области» прошу зарегистрировать назначенного мною уполномоченного представителя (назначенных мною уполномоченных представителей) по финансовым вопросам:</w:t>
      </w:r>
    </w:p>
    <w:p w:rsidR="002B60E6" w:rsidRDefault="002B60E6" w:rsidP="002B60E6">
      <w:pPr>
        <w:autoSpaceDE w:val="0"/>
        <w:ind w:firstLine="567"/>
        <w:jc w:val="both"/>
      </w:pPr>
    </w:p>
    <w:p w:rsidR="002B60E6" w:rsidRDefault="002B60E6" w:rsidP="002B60E6">
      <w:pPr>
        <w:autoSpaceDE w:val="0"/>
      </w:pPr>
      <w:r>
        <w:t>1. ________</w:t>
      </w:r>
      <w:r w:rsidR="00075925">
        <w:t>____</w:t>
      </w:r>
      <w:r>
        <w:t>__________________________________,  дата рождения ______________,</w:t>
      </w:r>
    </w:p>
    <w:p w:rsidR="002B60E6" w:rsidRPr="000A4D6E" w:rsidRDefault="002B60E6" w:rsidP="002B60E6">
      <w:pPr>
        <w:autoSpaceDE w:val="0"/>
        <w:rPr>
          <w:sz w:val="20"/>
          <w:szCs w:val="20"/>
        </w:rPr>
      </w:pPr>
      <w:r w:rsidRPr="000A4D6E">
        <w:rPr>
          <w:sz w:val="20"/>
          <w:szCs w:val="20"/>
        </w:rPr>
        <w:t xml:space="preserve">              </w:t>
      </w:r>
      <w:r w:rsidR="000A4D6E">
        <w:rPr>
          <w:sz w:val="20"/>
          <w:szCs w:val="20"/>
        </w:rPr>
        <w:t xml:space="preserve">                         </w:t>
      </w:r>
      <w:r w:rsidRPr="000A4D6E">
        <w:rPr>
          <w:sz w:val="20"/>
          <w:szCs w:val="20"/>
        </w:rPr>
        <w:t xml:space="preserve"> </w:t>
      </w:r>
      <w:r w:rsidR="000A4D6E" w:rsidRPr="000A4D6E">
        <w:rPr>
          <w:sz w:val="20"/>
          <w:szCs w:val="20"/>
        </w:rPr>
        <w:t>(Фа</w:t>
      </w:r>
      <w:r w:rsidRPr="000A4D6E">
        <w:rPr>
          <w:sz w:val="20"/>
          <w:szCs w:val="20"/>
        </w:rPr>
        <w:t>милия, имя, отчество)                                                                (число, месяц, год)</w:t>
      </w:r>
    </w:p>
    <w:p w:rsidR="002B60E6" w:rsidRDefault="002B60E6" w:rsidP="002B60E6">
      <w:pPr>
        <w:autoSpaceDE w:val="0"/>
      </w:pPr>
      <w:r>
        <w:t>вид документа: __________________________________________________________________,</w:t>
      </w:r>
    </w:p>
    <w:p w:rsidR="002B60E6" w:rsidRPr="000A4D6E" w:rsidRDefault="002B60E6" w:rsidP="002B60E6">
      <w:pPr>
        <w:autoSpaceDE w:val="0"/>
        <w:jc w:val="center"/>
        <w:rPr>
          <w:sz w:val="20"/>
          <w:szCs w:val="20"/>
        </w:rPr>
      </w:pPr>
      <w:r w:rsidRPr="000A4D6E">
        <w:rPr>
          <w:sz w:val="20"/>
          <w:szCs w:val="20"/>
        </w:rPr>
        <w:t xml:space="preserve">                           (паспорт или документ, заменяющий паспорт гражданина, его серия и номер, дата выдачи)</w:t>
      </w:r>
    </w:p>
    <w:p w:rsidR="002B60E6" w:rsidRDefault="002B60E6" w:rsidP="002B60E6">
      <w:pPr>
        <w:autoSpaceDE w:val="0"/>
      </w:pPr>
      <w:r>
        <w:t>адрес места жительства: ________________________________________________________,</w:t>
      </w:r>
    </w:p>
    <w:p w:rsidR="002B60E6" w:rsidRPr="000A4D6E" w:rsidRDefault="002B60E6" w:rsidP="00075925">
      <w:pPr>
        <w:autoSpaceDE w:val="0"/>
        <w:rPr>
          <w:sz w:val="20"/>
          <w:szCs w:val="20"/>
        </w:rPr>
      </w:pPr>
      <w:r w:rsidRPr="000A4D6E">
        <w:rPr>
          <w:sz w:val="20"/>
          <w:szCs w:val="20"/>
        </w:rPr>
        <w:t>(наименование субъекта Российской Федерации, район, город,  иной населенный пункт, улица, дом, корпус, квартира)</w:t>
      </w:r>
    </w:p>
    <w:p w:rsidR="002B60E6" w:rsidRDefault="002B60E6" w:rsidP="002B60E6">
      <w:pPr>
        <w:autoSpaceDE w:val="0"/>
      </w:pPr>
      <w:r>
        <w:t xml:space="preserve">место работы (род </w:t>
      </w:r>
      <w:r w:rsidR="00075925">
        <w:t>з</w:t>
      </w:r>
      <w:r>
        <w:t>анятий):_____________________________________________________,</w:t>
      </w:r>
    </w:p>
    <w:p w:rsidR="002B60E6" w:rsidRPr="000A4D6E" w:rsidRDefault="002B60E6" w:rsidP="00075925">
      <w:pPr>
        <w:autoSpaceDE w:val="0"/>
        <w:jc w:val="both"/>
        <w:rPr>
          <w:sz w:val="20"/>
          <w:szCs w:val="20"/>
        </w:rPr>
      </w:pPr>
      <w:r w:rsidRPr="000A4D6E">
        <w:rPr>
          <w:sz w:val="20"/>
          <w:szCs w:val="20"/>
        </w:rPr>
        <w:t xml:space="preserve"> (наименование основного места работы или службы,  должность, при их отсутствии – род занятий)</w:t>
      </w:r>
    </w:p>
    <w:p w:rsidR="002B60E6" w:rsidRDefault="002B60E6" w:rsidP="002B60E6">
      <w:pPr>
        <w:autoSpaceDE w:val="0"/>
        <w:jc w:val="both"/>
      </w:pPr>
      <w:r>
        <w:t>номер контактного телефона ______________________________________.</w:t>
      </w:r>
    </w:p>
    <w:p w:rsidR="002B60E6" w:rsidRDefault="002B60E6" w:rsidP="002B60E6">
      <w:pPr>
        <w:autoSpaceDE w:val="0"/>
        <w:ind w:firstLine="567"/>
      </w:pPr>
    </w:p>
    <w:p w:rsidR="002B60E6" w:rsidRDefault="002B60E6" w:rsidP="002B60E6">
      <w:pPr>
        <w:autoSpaceDE w:val="0"/>
        <w:ind w:firstLine="567"/>
      </w:pPr>
      <w:r>
        <w:t>Наделяю уполномоченного представителя по финансовым вопросам следующими полномочиями, касающимися деятельности по финансированию моей избирательной кампании: _____________________________________________________________________________.</w:t>
      </w:r>
    </w:p>
    <w:p w:rsidR="002B60E6" w:rsidRPr="000A4D6E" w:rsidRDefault="002B60E6" w:rsidP="002B60E6">
      <w:pPr>
        <w:autoSpaceDE w:val="0"/>
        <w:jc w:val="center"/>
        <w:rPr>
          <w:sz w:val="20"/>
          <w:szCs w:val="20"/>
        </w:rPr>
      </w:pPr>
      <w:r w:rsidRPr="000A4D6E">
        <w:rPr>
          <w:sz w:val="20"/>
          <w:szCs w:val="20"/>
        </w:rPr>
        <w:t xml:space="preserve">(указываются полномочия по распоряжению средствами избирательного фонда и иные, связанные с этим </w:t>
      </w:r>
    </w:p>
    <w:p w:rsidR="002B60E6" w:rsidRPr="000A4D6E" w:rsidRDefault="002B60E6" w:rsidP="002B60E6">
      <w:pPr>
        <w:autoSpaceDE w:val="0"/>
        <w:jc w:val="center"/>
        <w:rPr>
          <w:sz w:val="20"/>
          <w:szCs w:val="20"/>
        </w:rPr>
      </w:pPr>
      <w:r w:rsidRPr="000A4D6E">
        <w:rPr>
          <w:sz w:val="20"/>
          <w:szCs w:val="20"/>
        </w:rPr>
        <w:t>полномочия, в том числе право подписи платежных (расчетных) документов, согласно доверенности)</w:t>
      </w:r>
    </w:p>
    <w:p w:rsidR="002B60E6" w:rsidRDefault="002B60E6" w:rsidP="002B60E6">
      <w:pPr>
        <w:autoSpaceDE w:val="0"/>
      </w:pPr>
      <w:r>
        <w:t>2….</w:t>
      </w:r>
    </w:p>
    <w:p w:rsidR="002B60E6" w:rsidRDefault="002B60E6" w:rsidP="002B60E6">
      <w:pPr>
        <w:autoSpaceDE w:val="0"/>
      </w:pPr>
      <w:r>
        <w:t>3….</w:t>
      </w:r>
    </w:p>
    <w:p w:rsidR="002B60E6" w:rsidRDefault="002B60E6" w:rsidP="002B60E6">
      <w:pPr>
        <w:autoSpaceDE w:val="0"/>
      </w:pPr>
    </w:p>
    <w:p w:rsidR="002B60E6" w:rsidRDefault="002B60E6" w:rsidP="002B60E6">
      <w:pPr>
        <w:autoSpaceDE w:val="0"/>
        <w:ind w:firstLine="567"/>
      </w:pPr>
      <w:r>
        <w:t xml:space="preserve">Приложение: </w:t>
      </w:r>
    </w:p>
    <w:p w:rsidR="002B60E6" w:rsidRDefault="002B60E6" w:rsidP="002B60E6">
      <w:pPr>
        <w:autoSpaceDE w:val="0"/>
        <w:ind w:firstLine="540"/>
        <w:jc w:val="both"/>
      </w:pPr>
      <w:r>
        <w:t>1. Заявление каждого назначаемого лица о согласии быть уполномоченным представителем по финансовым вопросам на ___ л.</w:t>
      </w:r>
    </w:p>
    <w:p w:rsidR="002B60E6" w:rsidRDefault="002B60E6" w:rsidP="002B60E6">
      <w:pPr>
        <w:autoSpaceDE w:val="0"/>
        <w:ind w:firstLine="567"/>
        <w:jc w:val="both"/>
      </w:pPr>
      <w:r>
        <w:t>2. Нотариально удостоверенная доверенность на каждого уполномоченного представителя по финансовым вопросам на ___ л.</w:t>
      </w:r>
    </w:p>
    <w:p w:rsidR="002B60E6" w:rsidRDefault="002B60E6" w:rsidP="002B60E6">
      <w:pPr>
        <w:autoSpaceDE w:val="0"/>
        <w:ind w:left="3540" w:hanging="2124"/>
      </w:pPr>
    </w:p>
    <w:p w:rsidR="002B60E6" w:rsidRDefault="002B60E6" w:rsidP="002B60E6">
      <w:pPr>
        <w:autoSpaceDE w:val="0"/>
        <w:ind w:left="5670"/>
        <w:jc w:val="center"/>
      </w:pPr>
      <w:r>
        <w:rPr>
          <w:rFonts w:ascii="Courier New" w:hAnsi="Courier New" w:cs="Courier New"/>
        </w:rPr>
        <w:tab/>
      </w:r>
      <w:r>
        <w:rPr>
          <w:rFonts w:ascii="Courier New" w:hAnsi="Courier New" w:cs="Courier New"/>
        </w:rPr>
        <w:tab/>
        <w:t xml:space="preserve"> </w:t>
      </w:r>
      <w:r>
        <w:t>______________________</w:t>
      </w:r>
    </w:p>
    <w:p w:rsidR="002B60E6" w:rsidRDefault="002B60E6" w:rsidP="002B60E6">
      <w:pPr>
        <w:autoSpaceDE w:val="0"/>
        <w:ind w:left="5670"/>
        <w:jc w:val="center"/>
      </w:pPr>
      <w:r>
        <w:t>(подпись)</w:t>
      </w:r>
    </w:p>
    <w:p w:rsidR="002B60E6" w:rsidRDefault="002B60E6" w:rsidP="002B60E6">
      <w:pPr>
        <w:autoSpaceDE w:val="0"/>
        <w:ind w:left="5670"/>
        <w:jc w:val="center"/>
      </w:pPr>
    </w:p>
    <w:p w:rsidR="002B60E6" w:rsidRDefault="002B60E6" w:rsidP="002B60E6">
      <w:pPr>
        <w:autoSpaceDE w:val="0"/>
        <w:ind w:left="5670"/>
        <w:jc w:val="center"/>
      </w:pPr>
      <w:r>
        <w:t>______________________</w:t>
      </w:r>
    </w:p>
    <w:p w:rsidR="002B60E6" w:rsidRDefault="002B60E6" w:rsidP="002B60E6">
      <w:pPr>
        <w:autoSpaceDE w:val="0"/>
        <w:ind w:left="5670"/>
        <w:jc w:val="center"/>
      </w:pPr>
      <w:r>
        <w:t>(дата)</w:t>
      </w:r>
    </w:p>
    <w:p w:rsidR="002B60E6" w:rsidRDefault="002B60E6" w:rsidP="002B60E6">
      <w:pPr>
        <w:pageBreakBefore/>
        <w:autoSpaceDE w:val="0"/>
        <w:ind w:firstLine="540"/>
        <w:jc w:val="both"/>
      </w:pPr>
    </w:p>
    <w:p w:rsidR="002B60E6" w:rsidRDefault="002B60E6" w:rsidP="002B60E6">
      <w:pPr>
        <w:ind w:left="3540" w:firstLine="708"/>
        <w:jc w:val="right"/>
      </w:pPr>
      <w:r>
        <w:t>Приложение № 7</w:t>
      </w:r>
    </w:p>
    <w:p w:rsidR="002B60E6" w:rsidRDefault="002B60E6" w:rsidP="002B60E6">
      <w:pPr>
        <w:autoSpaceDE w:val="0"/>
        <w:ind w:left="4820"/>
      </w:pPr>
    </w:p>
    <w:p w:rsidR="002B60E6" w:rsidRDefault="002B60E6" w:rsidP="002B60E6">
      <w:pPr>
        <w:ind w:left="4800"/>
      </w:pPr>
      <w:r w:rsidRPr="00630E91">
        <w:t xml:space="preserve">В </w:t>
      </w:r>
      <w:r w:rsidR="00F36A4A">
        <w:t>Охинскую</w:t>
      </w:r>
      <w:r w:rsidRPr="00630E91">
        <w:t xml:space="preserve"> территориальную </w:t>
      </w:r>
    </w:p>
    <w:p w:rsidR="002B60E6" w:rsidRPr="00630E91" w:rsidRDefault="002B60E6" w:rsidP="002B60E6">
      <w:pPr>
        <w:ind w:left="4800"/>
      </w:pPr>
      <w:r w:rsidRPr="00630E91">
        <w:t>избирательную комиссию</w:t>
      </w:r>
    </w:p>
    <w:p w:rsidR="002B60E6" w:rsidRPr="00630E91" w:rsidRDefault="002B60E6" w:rsidP="002B60E6">
      <w:pPr>
        <w:autoSpaceDE w:val="0"/>
        <w:ind w:left="4820"/>
      </w:pPr>
    </w:p>
    <w:p w:rsidR="002B60E6" w:rsidRDefault="002B60E6" w:rsidP="002B60E6">
      <w:pPr>
        <w:autoSpaceDE w:val="0"/>
        <w:ind w:left="4820"/>
      </w:pPr>
      <w:r>
        <w:t>от</w:t>
      </w:r>
      <w:r>
        <w:rPr>
          <w:sz w:val="26"/>
          <w:szCs w:val="26"/>
        </w:rPr>
        <w:t xml:space="preserve"> _________________________________</w:t>
      </w:r>
    </w:p>
    <w:p w:rsidR="002B60E6" w:rsidRDefault="002B60E6" w:rsidP="002B60E6">
      <w:pPr>
        <w:autoSpaceDE w:val="0"/>
        <w:ind w:left="4820"/>
        <w:jc w:val="center"/>
      </w:pPr>
      <w:r>
        <w:t>(фамилия, имя, отчество)</w:t>
      </w:r>
    </w:p>
    <w:p w:rsidR="002B60E6" w:rsidRDefault="002B60E6" w:rsidP="002B60E6">
      <w:pPr>
        <w:autoSpaceDE w:val="0"/>
        <w:jc w:val="center"/>
        <w:rPr>
          <w:sz w:val="28"/>
          <w:szCs w:val="28"/>
        </w:rPr>
      </w:pPr>
    </w:p>
    <w:p w:rsidR="002B60E6" w:rsidRDefault="002B60E6" w:rsidP="002B60E6">
      <w:pPr>
        <w:autoSpaceDE w:val="0"/>
        <w:jc w:val="center"/>
        <w:rPr>
          <w:sz w:val="28"/>
          <w:szCs w:val="28"/>
        </w:rPr>
      </w:pPr>
    </w:p>
    <w:p w:rsidR="002B60E6" w:rsidRDefault="002B60E6" w:rsidP="002B60E6">
      <w:pPr>
        <w:autoSpaceDE w:val="0"/>
        <w:jc w:val="center"/>
      </w:pPr>
      <w:r>
        <w:t>ЗАЯВЛЕНИЕ</w:t>
      </w:r>
    </w:p>
    <w:p w:rsidR="002B60E6" w:rsidRDefault="002B60E6" w:rsidP="002B60E6"/>
    <w:p w:rsidR="002B60E6" w:rsidRPr="00630E91" w:rsidRDefault="002B60E6" w:rsidP="002B60E6">
      <w:pPr>
        <w:autoSpaceDE w:val="0"/>
        <w:ind w:firstLine="567"/>
        <w:jc w:val="both"/>
      </w:pPr>
      <w:r>
        <w:t xml:space="preserve">Даю согласие быть уполномоченным представителем по финансовым вопросам кандидата в депутаты </w:t>
      </w:r>
      <w:r w:rsidRPr="00630E91">
        <w:t xml:space="preserve">Собрания муниципального образования </w:t>
      </w:r>
      <w:r w:rsidR="00F36A4A">
        <w:t>г</w:t>
      </w:r>
      <w:r w:rsidRPr="00630E91">
        <w:t xml:space="preserve">ородской округ </w:t>
      </w:r>
      <w:r w:rsidR="00F36A4A">
        <w:t>«Охинский</w:t>
      </w:r>
      <w:r>
        <w:t>»</w:t>
      </w:r>
      <w:r w:rsidRPr="00630E91">
        <w:t xml:space="preserve"> </w:t>
      </w:r>
      <w:r w:rsidR="000A4D6E">
        <w:t>шестого</w:t>
      </w:r>
      <w:r w:rsidRPr="00630E91">
        <w:t xml:space="preserve"> созыва  </w:t>
      </w:r>
    </w:p>
    <w:p w:rsidR="002B60E6" w:rsidRDefault="002B60E6" w:rsidP="002B60E6">
      <w:pPr>
        <w:autoSpaceDE w:val="0"/>
      </w:pPr>
      <w:r>
        <w:t>_____________________________________________________________________________.</w:t>
      </w:r>
    </w:p>
    <w:p w:rsidR="002B60E6" w:rsidRDefault="002B60E6" w:rsidP="002B60E6">
      <w:pPr>
        <w:autoSpaceDE w:val="0"/>
        <w:jc w:val="center"/>
      </w:pPr>
      <w:r>
        <w:t>(фамилия, имя, отчество кандидата)</w:t>
      </w:r>
    </w:p>
    <w:p w:rsidR="002B60E6" w:rsidRDefault="002B60E6" w:rsidP="002B60E6">
      <w:pPr>
        <w:autoSpaceDE w:val="0"/>
        <w:ind w:firstLine="567"/>
      </w:pPr>
      <w:r>
        <w:t>О себе сообщаю следующие сведения:</w:t>
      </w:r>
    </w:p>
    <w:p w:rsidR="002B60E6" w:rsidRDefault="002B60E6" w:rsidP="002B60E6">
      <w:pPr>
        <w:autoSpaceDE w:val="0"/>
      </w:pPr>
      <w:r>
        <w:t>дата рождения __________________ года, гражданство _____________________________,</w:t>
      </w:r>
    </w:p>
    <w:p w:rsidR="002B60E6" w:rsidRDefault="002B60E6" w:rsidP="002B60E6">
      <w:pPr>
        <w:autoSpaceDE w:val="0"/>
      </w:pPr>
      <w:r>
        <w:t xml:space="preserve">              </w:t>
      </w:r>
      <w:r>
        <w:tab/>
        <w:t xml:space="preserve">        (число, месяц, год)</w:t>
      </w:r>
    </w:p>
    <w:p w:rsidR="002B60E6" w:rsidRDefault="002B60E6" w:rsidP="002B60E6">
      <w:pPr>
        <w:autoSpaceDE w:val="0"/>
      </w:pPr>
      <w:r>
        <w:t>вид документа ________________________________________________________________,</w:t>
      </w:r>
    </w:p>
    <w:p w:rsidR="002B60E6" w:rsidRDefault="002B60E6" w:rsidP="002B60E6">
      <w:pPr>
        <w:autoSpaceDE w:val="0"/>
        <w:jc w:val="center"/>
      </w:pPr>
      <w:r>
        <w:t xml:space="preserve">                           (паспорт или документ, заменяющий паспорт гражданина, его серия и номер, дата выдачи)</w:t>
      </w:r>
    </w:p>
    <w:p w:rsidR="002B60E6" w:rsidRDefault="002B60E6" w:rsidP="002B60E6">
      <w:pPr>
        <w:autoSpaceDE w:val="0"/>
      </w:pPr>
      <w:r>
        <w:t>адрес места жительства _________________________________________________________</w:t>
      </w:r>
    </w:p>
    <w:p w:rsidR="002B60E6" w:rsidRDefault="002B60E6" w:rsidP="002B60E6">
      <w:pPr>
        <w:autoSpaceDE w:val="0"/>
      </w:pPr>
      <w:r>
        <w:t xml:space="preserve">                            </w:t>
      </w:r>
      <w:r>
        <w:tab/>
      </w:r>
      <w:r>
        <w:tab/>
      </w:r>
      <w:r>
        <w:rPr>
          <w:sz w:val="22"/>
          <w:szCs w:val="22"/>
        </w:rPr>
        <w:t>(</w:t>
      </w:r>
      <w:r>
        <w:t>наименование субъекта Российской Федерации,</w:t>
      </w:r>
    </w:p>
    <w:p w:rsidR="002B60E6" w:rsidRDefault="002B60E6" w:rsidP="002B60E6">
      <w:pPr>
        <w:autoSpaceDE w:val="0"/>
      </w:pPr>
      <w:r>
        <w:t>_____________________________________________________________________________,</w:t>
      </w:r>
    </w:p>
    <w:p w:rsidR="002B60E6" w:rsidRDefault="002B60E6" w:rsidP="002B60E6">
      <w:pPr>
        <w:autoSpaceDE w:val="0"/>
        <w:jc w:val="center"/>
      </w:pPr>
      <w:r>
        <w:t>район, город, иной населенный пункт,</w:t>
      </w:r>
      <w:r>
        <w:rPr>
          <w:sz w:val="22"/>
          <w:szCs w:val="22"/>
        </w:rPr>
        <w:t xml:space="preserve"> </w:t>
      </w:r>
      <w:r>
        <w:t>улица, дом, корпус, квартира)</w:t>
      </w:r>
    </w:p>
    <w:p w:rsidR="002B60E6" w:rsidRDefault="002B60E6" w:rsidP="002B60E6">
      <w:pPr>
        <w:autoSpaceDE w:val="0"/>
      </w:pPr>
      <w:r>
        <w:t>место работы (род занятий) ____________________________________________________,</w:t>
      </w:r>
    </w:p>
    <w:p w:rsidR="002B60E6" w:rsidRPr="003C7D69" w:rsidRDefault="002B60E6" w:rsidP="002B60E6">
      <w:pPr>
        <w:autoSpaceDE w:val="0"/>
        <w:ind w:left="3540" w:firstLine="708"/>
        <w:jc w:val="both"/>
        <w:rPr>
          <w:sz w:val="20"/>
          <w:szCs w:val="20"/>
        </w:rPr>
      </w:pPr>
      <w:r w:rsidRPr="003C7D69">
        <w:rPr>
          <w:sz w:val="20"/>
          <w:szCs w:val="20"/>
        </w:rPr>
        <w:t xml:space="preserve"> (наименование основного места работы или службы,</w:t>
      </w:r>
    </w:p>
    <w:p w:rsidR="002B60E6" w:rsidRPr="003C7D69" w:rsidRDefault="002B60E6" w:rsidP="002B60E6">
      <w:pPr>
        <w:autoSpaceDE w:val="0"/>
        <w:ind w:left="3540" w:firstLine="708"/>
        <w:jc w:val="both"/>
        <w:rPr>
          <w:sz w:val="20"/>
          <w:szCs w:val="20"/>
        </w:rPr>
      </w:pPr>
      <w:r w:rsidRPr="003C7D69">
        <w:rPr>
          <w:sz w:val="20"/>
          <w:szCs w:val="20"/>
        </w:rPr>
        <w:t xml:space="preserve">        должность, при их отсутствии – род занятий)</w:t>
      </w:r>
    </w:p>
    <w:p w:rsidR="002B60E6" w:rsidRDefault="002B60E6" w:rsidP="002B60E6">
      <w:pPr>
        <w:autoSpaceDE w:val="0"/>
        <w:jc w:val="both"/>
      </w:pPr>
      <w:r>
        <w:t>номер контактного телефона ______________________________________.</w:t>
      </w:r>
    </w:p>
    <w:p w:rsidR="002B60E6" w:rsidRDefault="002B60E6" w:rsidP="002B60E6">
      <w:pPr>
        <w:autoSpaceDE w:val="0"/>
      </w:pPr>
    </w:p>
    <w:p w:rsidR="002B60E6" w:rsidRDefault="002B60E6" w:rsidP="002B60E6">
      <w:pPr>
        <w:autoSpaceDE w:val="0"/>
        <w:ind w:left="5670"/>
        <w:jc w:val="center"/>
      </w:pPr>
      <w:r>
        <w:t>______________________</w:t>
      </w:r>
    </w:p>
    <w:p w:rsidR="002B60E6" w:rsidRDefault="002B60E6" w:rsidP="002B60E6">
      <w:pPr>
        <w:autoSpaceDE w:val="0"/>
        <w:ind w:left="5670"/>
        <w:jc w:val="center"/>
      </w:pPr>
      <w:r>
        <w:t>(подпись)</w:t>
      </w:r>
    </w:p>
    <w:p w:rsidR="002B60E6" w:rsidRDefault="002B60E6" w:rsidP="002B60E6">
      <w:pPr>
        <w:autoSpaceDE w:val="0"/>
        <w:ind w:left="5670"/>
        <w:jc w:val="center"/>
      </w:pPr>
    </w:p>
    <w:p w:rsidR="002B60E6" w:rsidRDefault="002B60E6" w:rsidP="002B60E6">
      <w:pPr>
        <w:autoSpaceDE w:val="0"/>
        <w:ind w:left="5670"/>
        <w:jc w:val="center"/>
      </w:pPr>
      <w:r>
        <w:t>______________________</w:t>
      </w:r>
    </w:p>
    <w:p w:rsidR="002B60E6" w:rsidRDefault="002B60E6" w:rsidP="002B60E6">
      <w:pPr>
        <w:autoSpaceDE w:val="0"/>
        <w:ind w:left="7080"/>
      </w:pPr>
      <w:r>
        <w:t xml:space="preserve">      (дата)</w:t>
      </w:r>
    </w:p>
    <w:p w:rsidR="002B60E6" w:rsidRDefault="002B60E6" w:rsidP="002B60E6">
      <w:pPr>
        <w:ind w:firstLine="567"/>
        <w:jc w:val="both"/>
        <w:rPr>
          <w:sz w:val="22"/>
          <w:szCs w:val="22"/>
        </w:rPr>
      </w:pPr>
    </w:p>
    <w:p w:rsidR="002B60E6" w:rsidRDefault="002B60E6" w:rsidP="002B60E6">
      <w:pPr>
        <w:ind w:left="3540" w:firstLine="708"/>
        <w:jc w:val="right"/>
      </w:pPr>
    </w:p>
    <w:p w:rsidR="002B60E6" w:rsidRDefault="002B60E6" w:rsidP="002B60E6">
      <w:pPr>
        <w:pageBreakBefore/>
        <w:ind w:left="3540" w:firstLine="708"/>
        <w:jc w:val="right"/>
      </w:pPr>
    </w:p>
    <w:p w:rsidR="002B60E6" w:rsidRDefault="002B60E6" w:rsidP="002B60E6">
      <w:pPr>
        <w:ind w:left="3540" w:firstLine="708"/>
        <w:jc w:val="right"/>
      </w:pPr>
      <w:r>
        <w:t xml:space="preserve">Приложение № 8  </w:t>
      </w:r>
    </w:p>
    <w:p w:rsidR="002B60E6" w:rsidRDefault="002B60E6" w:rsidP="002B60E6">
      <w:pPr>
        <w:ind w:left="3540" w:firstLine="708"/>
        <w:jc w:val="right"/>
      </w:pPr>
    </w:p>
    <w:p w:rsidR="002B60E6" w:rsidRDefault="002B60E6" w:rsidP="002B60E6">
      <w:pPr>
        <w:autoSpaceDE w:val="0"/>
        <w:ind w:left="3261"/>
        <w:jc w:val="both"/>
      </w:pPr>
    </w:p>
    <w:p w:rsidR="002B60E6" w:rsidRPr="00B14E8C" w:rsidRDefault="002B60E6" w:rsidP="002B60E6">
      <w:pPr>
        <w:ind w:left="3240"/>
      </w:pPr>
      <w:r w:rsidRPr="00B14E8C">
        <w:t xml:space="preserve">В </w:t>
      </w:r>
      <w:r w:rsidR="00F36A4A">
        <w:t>Охинскую</w:t>
      </w:r>
      <w:r w:rsidRPr="00B14E8C">
        <w:t xml:space="preserve"> территориальную избирательную комиссию</w:t>
      </w:r>
    </w:p>
    <w:p w:rsidR="002B60E6" w:rsidRPr="00B14E8C" w:rsidRDefault="002B60E6" w:rsidP="002B60E6">
      <w:pPr>
        <w:autoSpaceDE w:val="0"/>
        <w:ind w:left="3240" w:firstLine="21"/>
      </w:pPr>
      <w:r w:rsidRPr="00B14E8C">
        <w:t xml:space="preserve">от кандидата в депутаты Собрания муниципального образования </w:t>
      </w:r>
      <w:r w:rsidR="00F36A4A">
        <w:t>г</w:t>
      </w:r>
      <w:r w:rsidRPr="00B14E8C">
        <w:t xml:space="preserve">ородской округ </w:t>
      </w:r>
      <w:r w:rsidR="00F36A4A">
        <w:t>«Охинский</w:t>
      </w:r>
      <w:r>
        <w:t xml:space="preserve">» </w:t>
      </w:r>
      <w:r w:rsidR="00F36A4A">
        <w:t>шестого</w:t>
      </w:r>
      <w:r>
        <w:t xml:space="preserve"> созыва</w:t>
      </w:r>
      <w:r w:rsidRPr="00B14E8C">
        <w:t xml:space="preserve"> </w:t>
      </w:r>
    </w:p>
    <w:p w:rsidR="002B60E6" w:rsidRDefault="002B60E6" w:rsidP="002B60E6">
      <w:pPr>
        <w:autoSpaceDE w:val="0"/>
        <w:ind w:left="3261"/>
      </w:pPr>
      <w:r>
        <w:t xml:space="preserve">по двухмандатному избирательному округу № </w:t>
      </w:r>
      <w:r w:rsidR="00F36A4A">
        <w:t>4</w:t>
      </w:r>
      <w:r>
        <w:t xml:space="preserve"> </w:t>
      </w:r>
    </w:p>
    <w:p w:rsidR="002B60E6" w:rsidRDefault="002B60E6" w:rsidP="002B60E6">
      <w:pPr>
        <w:autoSpaceDE w:val="0"/>
        <w:ind w:left="3261"/>
      </w:pPr>
    </w:p>
    <w:p w:rsidR="002B60E6" w:rsidRDefault="002B60E6" w:rsidP="002B60E6">
      <w:pPr>
        <w:autoSpaceDE w:val="0"/>
        <w:ind w:left="3261"/>
      </w:pPr>
      <w:r>
        <w:t>__________________________________________________</w:t>
      </w:r>
    </w:p>
    <w:p w:rsidR="002B60E6" w:rsidRDefault="002B60E6" w:rsidP="002B60E6">
      <w:pPr>
        <w:autoSpaceDE w:val="0"/>
        <w:ind w:left="3261"/>
        <w:jc w:val="center"/>
      </w:pPr>
      <w:r>
        <w:t>(фамилия, имя, отчество в родительном падеже)</w:t>
      </w:r>
    </w:p>
    <w:p w:rsidR="002B60E6" w:rsidRDefault="002B60E6" w:rsidP="002B60E6">
      <w:pPr>
        <w:ind w:left="5670"/>
      </w:pPr>
    </w:p>
    <w:p w:rsidR="002B60E6" w:rsidRDefault="002B60E6" w:rsidP="002B60E6">
      <w:pPr>
        <w:jc w:val="center"/>
      </w:pPr>
      <w:r>
        <w:t>ЗАЯВЛЕНИЕ</w:t>
      </w:r>
    </w:p>
    <w:p w:rsidR="002B60E6" w:rsidRDefault="002B60E6" w:rsidP="002B60E6">
      <w:pPr>
        <w:autoSpaceDE w:val="0"/>
        <w:jc w:val="both"/>
      </w:pPr>
      <w:r>
        <w:t xml:space="preserve">  </w:t>
      </w:r>
    </w:p>
    <w:p w:rsidR="002B60E6" w:rsidRDefault="002B60E6" w:rsidP="002B60E6">
      <w:pPr>
        <w:autoSpaceDE w:val="0"/>
        <w:ind w:firstLine="567"/>
        <w:jc w:val="both"/>
      </w:pPr>
      <w:r>
        <w:t>В соответствии со статьей 42 Закона Сахалинской области «О муниципальных выборах в Сахалинской области» прошу зарегистрировать назначенных мною доверенных лиц согласно списку (прилагается).</w:t>
      </w:r>
    </w:p>
    <w:p w:rsidR="002B60E6" w:rsidRDefault="002B60E6" w:rsidP="002B60E6">
      <w:pPr>
        <w:autoSpaceDE w:val="0"/>
      </w:pPr>
      <w:r>
        <w:t xml:space="preserve">       </w:t>
      </w:r>
    </w:p>
    <w:p w:rsidR="002B60E6" w:rsidRDefault="002B60E6" w:rsidP="002B60E6">
      <w:pPr>
        <w:autoSpaceDE w:val="0"/>
        <w:ind w:left="5670"/>
        <w:jc w:val="center"/>
      </w:pPr>
      <w:r>
        <w:t>______________________</w:t>
      </w:r>
    </w:p>
    <w:p w:rsidR="002B60E6" w:rsidRDefault="002B60E6" w:rsidP="002B60E6">
      <w:pPr>
        <w:autoSpaceDE w:val="0"/>
        <w:ind w:left="5670"/>
        <w:jc w:val="center"/>
      </w:pPr>
      <w:r>
        <w:t>(подпись)</w:t>
      </w:r>
    </w:p>
    <w:p w:rsidR="002B60E6" w:rsidRDefault="002B60E6" w:rsidP="002B60E6">
      <w:pPr>
        <w:autoSpaceDE w:val="0"/>
        <w:ind w:left="5670"/>
        <w:jc w:val="center"/>
      </w:pPr>
    </w:p>
    <w:p w:rsidR="002B60E6" w:rsidRDefault="002B60E6" w:rsidP="002B60E6">
      <w:pPr>
        <w:autoSpaceDE w:val="0"/>
        <w:ind w:left="5670"/>
        <w:jc w:val="center"/>
      </w:pPr>
      <w:r>
        <w:t>______________________</w:t>
      </w:r>
    </w:p>
    <w:p w:rsidR="002B60E6" w:rsidRDefault="002B60E6" w:rsidP="002B60E6">
      <w:pPr>
        <w:autoSpaceDE w:val="0"/>
        <w:ind w:left="5670"/>
        <w:jc w:val="center"/>
      </w:pPr>
      <w:r>
        <w:t>(дата)</w:t>
      </w:r>
    </w:p>
    <w:p w:rsidR="002B60E6" w:rsidRDefault="002B60E6" w:rsidP="002B60E6">
      <w:pPr>
        <w:autoSpaceDE w:val="0"/>
        <w:ind w:firstLine="540"/>
        <w:jc w:val="both"/>
      </w:pPr>
    </w:p>
    <w:p w:rsidR="002B60E6" w:rsidRDefault="002B60E6" w:rsidP="002B60E6">
      <w:pPr>
        <w:autoSpaceDE w:val="0"/>
        <w:ind w:firstLine="540"/>
        <w:jc w:val="both"/>
      </w:pPr>
    </w:p>
    <w:p w:rsidR="002B60E6" w:rsidRDefault="002B60E6" w:rsidP="002B60E6">
      <w:pPr>
        <w:autoSpaceDE w:val="0"/>
        <w:ind w:firstLine="540"/>
        <w:jc w:val="both"/>
      </w:pPr>
    </w:p>
    <w:p w:rsidR="002B60E6" w:rsidRDefault="002B60E6" w:rsidP="002B60E6">
      <w:pPr>
        <w:pageBreakBefore/>
        <w:autoSpaceDE w:val="0"/>
        <w:ind w:firstLine="540"/>
        <w:jc w:val="right"/>
      </w:pPr>
      <w:r>
        <w:lastRenderedPageBreak/>
        <w:t>Приложение № 9</w:t>
      </w:r>
    </w:p>
    <w:p w:rsidR="002B60E6" w:rsidRDefault="002B60E6" w:rsidP="002B60E6">
      <w:pPr>
        <w:autoSpaceDE w:val="0"/>
        <w:ind w:left="4248" w:firstLine="708"/>
        <w:jc w:val="right"/>
      </w:pPr>
    </w:p>
    <w:p w:rsidR="002B60E6" w:rsidRDefault="002B60E6" w:rsidP="002B60E6">
      <w:pPr>
        <w:ind w:left="4800"/>
      </w:pPr>
      <w:r w:rsidRPr="00534DF2">
        <w:t xml:space="preserve">В </w:t>
      </w:r>
      <w:r w:rsidR="00F36A4A">
        <w:t>Охинскую</w:t>
      </w:r>
      <w:r w:rsidRPr="00534DF2">
        <w:t xml:space="preserve"> территориальную </w:t>
      </w:r>
    </w:p>
    <w:p w:rsidR="002B60E6" w:rsidRPr="00534DF2" w:rsidRDefault="002B60E6" w:rsidP="002B60E6">
      <w:pPr>
        <w:ind w:left="4800"/>
      </w:pPr>
      <w:r w:rsidRPr="00534DF2">
        <w:t>избирательную комиссию</w:t>
      </w:r>
    </w:p>
    <w:p w:rsidR="002B60E6" w:rsidRDefault="002B60E6" w:rsidP="002B60E6">
      <w:pPr>
        <w:ind w:left="4080" w:firstLine="720"/>
      </w:pPr>
      <w:r>
        <w:t xml:space="preserve">         </w:t>
      </w:r>
    </w:p>
    <w:p w:rsidR="002B60E6" w:rsidRDefault="002B60E6" w:rsidP="002B60E6">
      <w:pPr>
        <w:autoSpaceDE w:val="0"/>
        <w:ind w:left="4820"/>
      </w:pPr>
      <w:r>
        <w:t>от</w:t>
      </w:r>
      <w:r>
        <w:rPr>
          <w:sz w:val="26"/>
          <w:szCs w:val="26"/>
        </w:rPr>
        <w:t xml:space="preserve"> _________________________________</w:t>
      </w:r>
    </w:p>
    <w:p w:rsidR="002B60E6" w:rsidRDefault="002B60E6" w:rsidP="002B60E6">
      <w:pPr>
        <w:autoSpaceDE w:val="0"/>
        <w:ind w:left="4820"/>
        <w:jc w:val="center"/>
      </w:pPr>
      <w:r>
        <w:t>(фамилия, имя, отчество)</w:t>
      </w:r>
    </w:p>
    <w:p w:rsidR="002B60E6" w:rsidRDefault="002B60E6" w:rsidP="002B60E6">
      <w:pPr>
        <w:autoSpaceDE w:val="0"/>
        <w:jc w:val="center"/>
        <w:rPr>
          <w:sz w:val="28"/>
          <w:szCs w:val="28"/>
        </w:rPr>
      </w:pPr>
    </w:p>
    <w:p w:rsidR="002B60E6" w:rsidRDefault="002B60E6" w:rsidP="002B60E6">
      <w:pPr>
        <w:autoSpaceDE w:val="0"/>
        <w:jc w:val="center"/>
        <w:rPr>
          <w:sz w:val="28"/>
          <w:szCs w:val="28"/>
        </w:rPr>
      </w:pPr>
    </w:p>
    <w:p w:rsidR="002B60E6" w:rsidRDefault="002B60E6" w:rsidP="002B60E6">
      <w:pPr>
        <w:autoSpaceDE w:val="0"/>
        <w:jc w:val="center"/>
      </w:pPr>
      <w:r>
        <w:t>ЗАЯВЛЕНИЕ</w:t>
      </w:r>
    </w:p>
    <w:p w:rsidR="002B60E6" w:rsidRDefault="002B60E6" w:rsidP="002B60E6">
      <w:pPr>
        <w:autoSpaceDE w:val="0"/>
        <w:jc w:val="center"/>
        <w:rPr>
          <w:sz w:val="28"/>
          <w:szCs w:val="28"/>
        </w:rPr>
      </w:pPr>
    </w:p>
    <w:p w:rsidR="002B60E6" w:rsidRPr="00534DF2" w:rsidRDefault="002B60E6" w:rsidP="002B60E6">
      <w:pPr>
        <w:autoSpaceDE w:val="0"/>
        <w:ind w:firstLine="567"/>
      </w:pPr>
      <w:r>
        <w:t xml:space="preserve">Даю согласие быть доверенным лицом кандидата в депутаты </w:t>
      </w:r>
      <w:r w:rsidRPr="00534DF2">
        <w:t xml:space="preserve">Собрания муниципального образования </w:t>
      </w:r>
      <w:r w:rsidR="00F36A4A">
        <w:t>г</w:t>
      </w:r>
      <w:r w:rsidRPr="00534DF2">
        <w:t xml:space="preserve">ородской округ </w:t>
      </w:r>
      <w:r w:rsidR="00F36A4A">
        <w:t>«Охинский</w:t>
      </w:r>
      <w:r>
        <w:t>»</w:t>
      </w:r>
      <w:r w:rsidRPr="00534DF2">
        <w:t xml:space="preserve"> </w:t>
      </w:r>
      <w:r w:rsidR="00F36A4A">
        <w:t>шестого</w:t>
      </w:r>
      <w:r w:rsidRPr="00534DF2">
        <w:t xml:space="preserve"> созыва по двухмандатному избирательному округу </w:t>
      </w:r>
      <w:r>
        <w:t xml:space="preserve">№ </w:t>
      </w:r>
      <w:r w:rsidR="00F36A4A">
        <w:t>4</w:t>
      </w:r>
    </w:p>
    <w:p w:rsidR="002B60E6" w:rsidRDefault="002B60E6" w:rsidP="002B60E6">
      <w:pPr>
        <w:autoSpaceDE w:val="0"/>
      </w:pPr>
      <w:r>
        <w:t xml:space="preserve">       _____________________________________________________________________________.</w:t>
      </w:r>
    </w:p>
    <w:p w:rsidR="002B60E6" w:rsidRDefault="002B60E6" w:rsidP="002B60E6">
      <w:pPr>
        <w:autoSpaceDE w:val="0"/>
      </w:pPr>
      <w:r>
        <w:t xml:space="preserve">                                                                           (фамилия, имя, отчество)</w:t>
      </w:r>
    </w:p>
    <w:p w:rsidR="002B60E6" w:rsidRDefault="002B60E6" w:rsidP="002B60E6">
      <w:pPr>
        <w:autoSpaceDE w:val="0"/>
      </w:pPr>
    </w:p>
    <w:p w:rsidR="002B60E6" w:rsidRDefault="002B60E6" w:rsidP="002B60E6">
      <w:pPr>
        <w:autoSpaceDE w:val="0"/>
        <w:ind w:firstLine="567"/>
      </w:pPr>
      <w:r>
        <w:t>О себе сообщаю следующие сведения:</w:t>
      </w:r>
    </w:p>
    <w:p w:rsidR="002B60E6" w:rsidRDefault="002B60E6" w:rsidP="002B60E6">
      <w:pPr>
        <w:autoSpaceDE w:val="0"/>
      </w:pPr>
    </w:p>
    <w:p w:rsidR="002B60E6" w:rsidRDefault="002B60E6" w:rsidP="002B60E6">
      <w:pPr>
        <w:autoSpaceDE w:val="0"/>
      </w:pPr>
      <w:r>
        <w:t>дата рождения __________________ года, гражданство ____________________________,</w:t>
      </w:r>
    </w:p>
    <w:p w:rsidR="002B60E6" w:rsidRDefault="002B60E6" w:rsidP="002B60E6">
      <w:pPr>
        <w:autoSpaceDE w:val="0"/>
      </w:pPr>
      <w:r>
        <w:t xml:space="preserve">              </w:t>
      </w:r>
      <w:r>
        <w:tab/>
        <w:t xml:space="preserve">        (число, месяц, год)</w:t>
      </w:r>
    </w:p>
    <w:p w:rsidR="002B60E6" w:rsidRDefault="002B60E6" w:rsidP="002B60E6">
      <w:pPr>
        <w:autoSpaceDE w:val="0"/>
      </w:pPr>
    </w:p>
    <w:p w:rsidR="002B60E6" w:rsidRDefault="002B60E6" w:rsidP="002B60E6">
      <w:pPr>
        <w:autoSpaceDE w:val="0"/>
      </w:pPr>
      <w:r>
        <w:t>вид документа ________________________________________________________________</w:t>
      </w:r>
    </w:p>
    <w:p w:rsidR="002B60E6" w:rsidRDefault="002B60E6" w:rsidP="002B60E6">
      <w:pPr>
        <w:autoSpaceDE w:val="0"/>
        <w:jc w:val="center"/>
      </w:pPr>
      <w:r>
        <w:t xml:space="preserve">                           (паспорт или документ, заменяющий паспорт гражданина, его серия и номер)</w:t>
      </w:r>
    </w:p>
    <w:p w:rsidR="002B60E6" w:rsidRDefault="002B60E6" w:rsidP="002B60E6">
      <w:pPr>
        <w:autoSpaceDE w:val="0"/>
      </w:pPr>
    </w:p>
    <w:p w:rsidR="002B60E6" w:rsidRDefault="002B60E6" w:rsidP="002B60E6">
      <w:pPr>
        <w:autoSpaceDE w:val="0"/>
      </w:pPr>
      <w:r>
        <w:t>выдан ________________________________________________________________________</w:t>
      </w:r>
    </w:p>
    <w:p w:rsidR="002B60E6" w:rsidRDefault="002B60E6" w:rsidP="002B60E6">
      <w:pPr>
        <w:autoSpaceDE w:val="0"/>
        <w:jc w:val="center"/>
      </w:pPr>
      <w:r>
        <w:t>(дата выдачи)</w:t>
      </w:r>
    </w:p>
    <w:p w:rsidR="002B60E6" w:rsidRDefault="002B60E6" w:rsidP="002B60E6">
      <w:pPr>
        <w:autoSpaceDE w:val="0"/>
      </w:pPr>
    </w:p>
    <w:p w:rsidR="002B60E6" w:rsidRDefault="002B60E6" w:rsidP="002B60E6">
      <w:pPr>
        <w:autoSpaceDE w:val="0"/>
      </w:pPr>
      <w:r>
        <w:t>место работы, занимаемая должность ____________________________________________,</w:t>
      </w:r>
    </w:p>
    <w:p w:rsidR="002B60E6" w:rsidRDefault="002B60E6" w:rsidP="002B60E6">
      <w:pPr>
        <w:autoSpaceDE w:val="0"/>
        <w:ind w:left="3540" w:firstLine="708"/>
        <w:jc w:val="both"/>
      </w:pPr>
      <w:r>
        <w:t xml:space="preserve"> (наименование основного места работы или службы,  должность, при их отсутствии – род занятий)</w:t>
      </w:r>
    </w:p>
    <w:p w:rsidR="002B60E6" w:rsidRDefault="002B60E6" w:rsidP="002B60E6">
      <w:pPr>
        <w:autoSpaceDE w:val="0"/>
      </w:pPr>
    </w:p>
    <w:p w:rsidR="002B60E6" w:rsidRDefault="002B60E6" w:rsidP="002B60E6">
      <w:pPr>
        <w:autoSpaceDE w:val="0"/>
      </w:pPr>
      <w:r>
        <w:t>адрес места жительства _________________________________________________________</w:t>
      </w:r>
    </w:p>
    <w:p w:rsidR="002B60E6" w:rsidRDefault="002B60E6" w:rsidP="002B60E6">
      <w:pPr>
        <w:autoSpaceDE w:val="0"/>
      </w:pPr>
      <w:r>
        <w:t xml:space="preserve">                            </w:t>
      </w:r>
      <w:r>
        <w:tab/>
      </w:r>
      <w:r>
        <w:tab/>
      </w:r>
      <w:r>
        <w:rPr>
          <w:sz w:val="22"/>
          <w:szCs w:val="22"/>
        </w:rPr>
        <w:t>(</w:t>
      </w:r>
      <w:r>
        <w:t>наименование субъекта Российской Федерации,</w:t>
      </w:r>
    </w:p>
    <w:p w:rsidR="002B60E6" w:rsidRDefault="002B60E6" w:rsidP="002B60E6">
      <w:pPr>
        <w:autoSpaceDE w:val="0"/>
      </w:pPr>
    </w:p>
    <w:p w:rsidR="002B60E6" w:rsidRDefault="002B60E6" w:rsidP="002B60E6">
      <w:pPr>
        <w:autoSpaceDE w:val="0"/>
      </w:pPr>
      <w:r>
        <w:t>_____________________________________________________________________________,</w:t>
      </w:r>
    </w:p>
    <w:p w:rsidR="002B60E6" w:rsidRDefault="002B60E6" w:rsidP="002B60E6">
      <w:pPr>
        <w:autoSpaceDE w:val="0"/>
        <w:jc w:val="center"/>
      </w:pPr>
      <w:r>
        <w:t>район, город, иной населенный пункт,</w:t>
      </w:r>
      <w:r>
        <w:rPr>
          <w:sz w:val="22"/>
          <w:szCs w:val="22"/>
        </w:rPr>
        <w:t xml:space="preserve"> </w:t>
      </w:r>
      <w:r>
        <w:t>улица, дом, корпус, квартира)</w:t>
      </w:r>
    </w:p>
    <w:p w:rsidR="002B60E6" w:rsidRDefault="002B60E6" w:rsidP="002B60E6">
      <w:pPr>
        <w:autoSpaceDE w:val="0"/>
      </w:pPr>
    </w:p>
    <w:p w:rsidR="002B60E6" w:rsidRDefault="002B60E6" w:rsidP="002B60E6">
      <w:pPr>
        <w:autoSpaceDE w:val="0"/>
      </w:pPr>
      <w:r>
        <w:t>_____________________________________________________________________________,</w:t>
      </w:r>
    </w:p>
    <w:p w:rsidR="002B60E6" w:rsidRDefault="002B60E6" w:rsidP="002B60E6">
      <w:pPr>
        <w:autoSpaceDE w:val="0"/>
        <w:jc w:val="both"/>
      </w:pPr>
    </w:p>
    <w:p w:rsidR="002B60E6" w:rsidRDefault="002B60E6" w:rsidP="002B60E6">
      <w:pPr>
        <w:autoSpaceDE w:val="0"/>
        <w:jc w:val="both"/>
      </w:pPr>
      <w:r>
        <w:t>номер контактного телефона (с кодом города)______________________________________.</w:t>
      </w:r>
    </w:p>
    <w:p w:rsidR="002B60E6" w:rsidRDefault="002B60E6" w:rsidP="002B60E6">
      <w:pPr>
        <w:autoSpaceDE w:val="0"/>
      </w:pPr>
    </w:p>
    <w:p w:rsidR="002B60E6" w:rsidRDefault="002B60E6" w:rsidP="002B60E6">
      <w:pPr>
        <w:autoSpaceDE w:val="0"/>
        <w:ind w:firstLine="567"/>
        <w:jc w:val="both"/>
      </w:pPr>
      <w:r>
        <w:t>Подтверждаю, что я не подпадаю под ограничения, установленные частью 4 статьи 42    Закона Сахалинской области  «О муниципальных выборах в Сахалинской области».</w:t>
      </w:r>
    </w:p>
    <w:p w:rsidR="002B60E6" w:rsidRDefault="002B60E6" w:rsidP="002B60E6">
      <w:pPr>
        <w:autoSpaceDE w:val="0"/>
      </w:pPr>
    </w:p>
    <w:p w:rsidR="002B60E6" w:rsidRDefault="002B60E6" w:rsidP="002B60E6">
      <w:pPr>
        <w:autoSpaceDE w:val="0"/>
        <w:ind w:left="5670"/>
        <w:jc w:val="center"/>
      </w:pPr>
      <w:r>
        <w:t>______________________</w:t>
      </w:r>
    </w:p>
    <w:p w:rsidR="002B60E6" w:rsidRDefault="002B60E6" w:rsidP="002B60E6">
      <w:pPr>
        <w:autoSpaceDE w:val="0"/>
        <w:ind w:left="5670"/>
        <w:jc w:val="center"/>
      </w:pPr>
      <w:r>
        <w:t>(подпись)</w:t>
      </w:r>
    </w:p>
    <w:p w:rsidR="002B60E6" w:rsidRDefault="002B60E6" w:rsidP="002B60E6">
      <w:pPr>
        <w:autoSpaceDE w:val="0"/>
        <w:ind w:left="5670"/>
        <w:jc w:val="center"/>
      </w:pPr>
      <w:r>
        <w:t>______________________</w:t>
      </w:r>
    </w:p>
    <w:p w:rsidR="002B60E6" w:rsidRDefault="002B60E6" w:rsidP="002B60E6">
      <w:pPr>
        <w:autoSpaceDE w:val="0"/>
        <w:ind w:left="5670"/>
        <w:jc w:val="center"/>
      </w:pPr>
      <w:r>
        <w:t>(дата)</w:t>
      </w:r>
    </w:p>
    <w:p w:rsidR="002B60E6" w:rsidRDefault="002B60E6" w:rsidP="002B60E6">
      <w:pPr>
        <w:autoSpaceDE w:val="0"/>
        <w:ind w:firstLine="540"/>
        <w:jc w:val="both"/>
      </w:pPr>
    </w:p>
    <w:p w:rsidR="002B60E6" w:rsidRDefault="002B60E6" w:rsidP="002B60E6">
      <w:pPr>
        <w:autoSpaceDE w:val="0"/>
        <w:ind w:left="3540" w:firstLine="708"/>
        <w:jc w:val="right"/>
      </w:pPr>
      <w:r>
        <w:t>Приложение № 10</w:t>
      </w:r>
    </w:p>
    <w:p w:rsidR="002B60E6" w:rsidRDefault="002B60E6" w:rsidP="002B60E6">
      <w:pPr>
        <w:autoSpaceDE w:val="0"/>
        <w:jc w:val="center"/>
      </w:pPr>
    </w:p>
    <w:p w:rsidR="002B60E6" w:rsidRPr="0059254E" w:rsidRDefault="002B60E6" w:rsidP="002B60E6">
      <w:pPr>
        <w:ind w:left="3240"/>
      </w:pPr>
      <w:r w:rsidRPr="0059254E">
        <w:t xml:space="preserve">В </w:t>
      </w:r>
      <w:r w:rsidR="00F36A4A">
        <w:t xml:space="preserve">Охинскую </w:t>
      </w:r>
      <w:r w:rsidRPr="0059254E">
        <w:t>территориальную избирательную комиссию</w:t>
      </w:r>
    </w:p>
    <w:p w:rsidR="002B60E6" w:rsidRDefault="002B60E6" w:rsidP="002B60E6">
      <w:pPr>
        <w:autoSpaceDE w:val="0"/>
        <w:ind w:left="3240"/>
      </w:pPr>
      <w:r>
        <w:t xml:space="preserve">от кандидата в депутаты </w:t>
      </w:r>
      <w:r w:rsidRPr="0059254E">
        <w:t xml:space="preserve">Собрания муниципального </w:t>
      </w:r>
    </w:p>
    <w:p w:rsidR="002B60E6" w:rsidRDefault="002B60E6" w:rsidP="002B60E6">
      <w:pPr>
        <w:autoSpaceDE w:val="0"/>
        <w:ind w:left="3240"/>
      </w:pPr>
      <w:r w:rsidRPr="0059254E">
        <w:t xml:space="preserve">образования </w:t>
      </w:r>
      <w:r w:rsidR="00F36A4A">
        <w:t>г</w:t>
      </w:r>
      <w:r w:rsidRPr="0059254E">
        <w:t xml:space="preserve">ородской округ </w:t>
      </w:r>
      <w:r w:rsidR="00F36A4A">
        <w:t>«Охинский</w:t>
      </w:r>
      <w:r>
        <w:t xml:space="preserve">» </w:t>
      </w:r>
      <w:r w:rsidR="00F36A4A">
        <w:t>шестого</w:t>
      </w:r>
      <w:r>
        <w:t xml:space="preserve"> созыва</w:t>
      </w:r>
      <w:r w:rsidRPr="0059254E">
        <w:t xml:space="preserve"> </w:t>
      </w:r>
      <w:r>
        <w:t xml:space="preserve">по двухмандатному избирательному округу № </w:t>
      </w:r>
      <w:r w:rsidR="00F36A4A">
        <w:t>4</w:t>
      </w:r>
    </w:p>
    <w:p w:rsidR="002B60E6" w:rsidRDefault="002B60E6" w:rsidP="002B60E6">
      <w:pPr>
        <w:autoSpaceDE w:val="0"/>
        <w:ind w:left="3261"/>
        <w:jc w:val="center"/>
      </w:pPr>
      <w:r>
        <w:t xml:space="preserve">    </w:t>
      </w:r>
    </w:p>
    <w:p w:rsidR="002B60E6" w:rsidRDefault="002B60E6" w:rsidP="002B60E6">
      <w:pPr>
        <w:autoSpaceDE w:val="0"/>
        <w:ind w:left="3261"/>
      </w:pPr>
      <w:r>
        <w:t>__________________________________________________</w:t>
      </w:r>
    </w:p>
    <w:p w:rsidR="002B60E6" w:rsidRDefault="002B60E6" w:rsidP="002B60E6">
      <w:pPr>
        <w:autoSpaceDE w:val="0"/>
        <w:ind w:left="3261"/>
        <w:jc w:val="center"/>
      </w:pPr>
      <w:r>
        <w:t>(фамилия, имя, отчество в родительном падеже)</w:t>
      </w:r>
    </w:p>
    <w:p w:rsidR="002B60E6" w:rsidRDefault="002B60E6" w:rsidP="002B60E6">
      <w:pPr>
        <w:autoSpaceDE w:val="0"/>
        <w:ind w:left="4395"/>
      </w:pPr>
    </w:p>
    <w:p w:rsidR="002B60E6" w:rsidRDefault="002B60E6" w:rsidP="002B60E6">
      <w:pPr>
        <w:autoSpaceDE w:val="0"/>
        <w:jc w:val="center"/>
      </w:pPr>
    </w:p>
    <w:p w:rsidR="002B60E6" w:rsidRDefault="002B60E6" w:rsidP="002B60E6">
      <w:pPr>
        <w:autoSpaceDE w:val="0"/>
        <w:jc w:val="center"/>
      </w:pPr>
      <w:r>
        <w:t>ЗАЯВЛЕНИЕ</w:t>
      </w:r>
    </w:p>
    <w:p w:rsidR="002B60E6" w:rsidRDefault="002B60E6" w:rsidP="002B60E6">
      <w:pPr>
        <w:autoSpaceDE w:val="0"/>
      </w:pPr>
    </w:p>
    <w:p w:rsidR="002B60E6" w:rsidRDefault="002B60E6" w:rsidP="002B60E6">
      <w:pPr>
        <w:autoSpaceDE w:val="0"/>
        <w:ind w:firstLine="567"/>
        <w:jc w:val="both"/>
      </w:pPr>
      <w:r>
        <w:t>В соответствии с частью 1 статьи 38 Закона Сахалинской области «О муниципальных выборах в Сахалинской области» отказываюсь от дальнейшего участия в дополнительных выборах депутатов</w:t>
      </w:r>
      <w:r w:rsidRPr="0059254E">
        <w:t xml:space="preserve"> Собра</w:t>
      </w:r>
      <w:r>
        <w:t xml:space="preserve">ния муниципального образования </w:t>
      </w:r>
      <w:r w:rsidR="00F36A4A">
        <w:t>г</w:t>
      </w:r>
      <w:r w:rsidRPr="0059254E">
        <w:t xml:space="preserve">ородской округ </w:t>
      </w:r>
      <w:r w:rsidR="00F36A4A">
        <w:t>«Охинский</w:t>
      </w:r>
      <w:r>
        <w:t xml:space="preserve">» </w:t>
      </w:r>
      <w:r w:rsidR="00F36A4A">
        <w:t>шестого</w:t>
      </w:r>
      <w:r>
        <w:t xml:space="preserve"> созыва</w:t>
      </w:r>
      <w:r w:rsidRPr="0059254E">
        <w:t xml:space="preserve"> </w:t>
      </w:r>
      <w:r>
        <w:t>по двухман</w:t>
      </w:r>
      <w:r w:rsidR="00F36A4A">
        <w:t>датному избирательному округу №4</w:t>
      </w:r>
      <w:r>
        <w:t xml:space="preserve">. </w:t>
      </w:r>
    </w:p>
    <w:p w:rsidR="002B60E6" w:rsidRDefault="002B60E6" w:rsidP="002B60E6">
      <w:pPr>
        <w:autoSpaceDE w:val="0"/>
        <w:ind w:firstLine="567"/>
      </w:pPr>
      <w:r>
        <w:rPr>
          <w:sz w:val="22"/>
          <w:szCs w:val="22"/>
        </w:rPr>
        <w:t xml:space="preserve">                               </w:t>
      </w:r>
    </w:p>
    <w:p w:rsidR="002B60E6" w:rsidRDefault="002B60E6" w:rsidP="002B60E6">
      <w:pPr>
        <w:autoSpaceDE w:val="0"/>
        <w:jc w:val="both"/>
      </w:pPr>
    </w:p>
    <w:p w:rsidR="002B60E6" w:rsidRDefault="002B60E6" w:rsidP="002B60E6">
      <w:pPr>
        <w:autoSpaceDE w:val="0"/>
        <w:ind w:firstLine="567"/>
        <w:jc w:val="both"/>
      </w:pPr>
      <w:r>
        <w:t xml:space="preserve">Причина отказа от дальнейшего участия в выборах ____________________________ </w:t>
      </w:r>
    </w:p>
    <w:p w:rsidR="002B60E6" w:rsidRDefault="002B60E6" w:rsidP="002B60E6">
      <w:pPr>
        <w:autoSpaceDE w:val="0"/>
        <w:jc w:val="both"/>
      </w:pPr>
    </w:p>
    <w:p w:rsidR="002B60E6" w:rsidRDefault="002B60E6" w:rsidP="002B60E6">
      <w:pPr>
        <w:autoSpaceDE w:val="0"/>
        <w:jc w:val="both"/>
      </w:pPr>
      <w:r>
        <w:t xml:space="preserve">_____________________________________________________________________________. </w:t>
      </w:r>
    </w:p>
    <w:p w:rsidR="002B60E6" w:rsidRDefault="002B60E6" w:rsidP="002B60E6">
      <w:pPr>
        <w:autoSpaceDE w:val="0"/>
      </w:pPr>
    </w:p>
    <w:p w:rsidR="002B60E6" w:rsidRDefault="002B60E6" w:rsidP="002B60E6">
      <w:pPr>
        <w:autoSpaceDE w:val="0"/>
        <w:ind w:left="5670"/>
        <w:jc w:val="center"/>
      </w:pPr>
    </w:p>
    <w:p w:rsidR="002B60E6" w:rsidRDefault="002B60E6" w:rsidP="002B60E6">
      <w:pPr>
        <w:autoSpaceDE w:val="0"/>
        <w:ind w:left="5670"/>
        <w:jc w:val="center"/>
      </w:pPr>
      <w:r>
        <w:t>______________________</w:t>
      </w:r>
    </w:p>
    <w:p w:rsidR="002B60E6" w:rsidRDefault="002B60E6" w:rsidP="002B60E6">
      <w:pPr>
        <w:autoSpaceDE w:val="0"/>
        <w:ind w:left="5670"/>
        <w:jc w:val="center"/>
      </w:pPr>
      <w:r>
        <w:t>(подпись)</w:t>
      </w:r>
    </w:p>
    <w:p w:rsidR="002B60E6" w:rsidRDefault="002B60E6" w:rsidP="002B60E6">
      <w:pPr>
        <w:autoSpaceDE w:val="0"/>
        <w:ind w:left="5670"/>
        <w:jc w:val="center"/>
      </w:pPr>
    </w:p>
    <w:p w:rsidR="002B60E6" w:rsidRDefault="002B60E6" w:rsidP="002B60E6">
      <w:pPr>
        <w:autoSpaceDE w:val="0"/>
        <w:ind w:left="5670"/>
        <w:jc w:val="center"/>
      </w:pPr>
      <w:r>
        <w:t>______________________</w:t>
      </w:r>
    </w:p>
    <w:p w:rsidR="002B60E6" w:rsidRDefault="002B60E6" w:rsidP="002B60E6">
      <w:pPr>
        <w:autoSpaceDE w:val="0"/>
        <w:ind w:left="5670"/>
        <w:jc w:val="center"/>
      </w:pPr>
      <w:r>
        <w:t>(дата)</w:t>
      </w:r>
    </w:p>
    <w:p w:rsidR="002B60E6" w:rsidRDefault="002B60E6" w:rsidP="002B60E6">
      <w:pPr>
        <w:autoSpaceDE w:val="0"/>
        <w:jc w:val="both"/>
      </w:pPr>
    </w:p>
    <w:p w:rsidR="002B60E6" w:rsidRDefault="002B60E6" w:rsidP="002B60E6">
      <w:pPr>
        <w:autoSpaceDE w:val="0"/>
        <w:ind w:firstLine="540"/>
        <w:jc w:val="both"/>
        <w:rPr>
          <w:b/>
          <w:bCs/>
        </w:rPr>
      </w:pPr>
    </w:p>
    <w:p w:rsidR="002B60E6" w:rsidRDefault="002B60E6" w:rsidP="002B60E6">
      <w:pPr>
        <w:autoSpaceDE w:val="0"/>
        <w:ind w:firstLine="540"/>
        <w:jc w:val="both"/>
      </w:pPr>
      <w:r>
        <w:rPr>
          <w:b/>
          <w:bCs/>
        </w:rPr>
        <w:t xml:space="preserve">Примечание: </w:t>
      </w:r>
      <w:r>
        <w:t xml:space="preserve"> Причина отказа от дальнейшего участия в выборах может указываться в случае наличия вынуждающих обстоятельств.</w:t>
      </w:r>
    </w:p>
    <w:p w:rsidR="002B60E6" w:rsidRDefault="002B60E6" w:rsidP="002B60E6">
      <w:pPr>
        <w:pageBreakBefore/>
        <w:autoSpaceDE w:val="0"/>
        <w:ind w:left="2832" w:right="-2" w:firstLine="708"/>
        <w:jc w:val="right"/>
      </w:pPr>
      <w:r>
        <w:lastRenderedPageBreak/>
        <w:t>Приложение № 11</w:t>
      </w:r>
    </w:p>
    <w:p w:rsidR="002B60E6" w:rsidRDefault="002B60E6" w:rsidP="002B60E6">
      <w:pPr>
        <w:autoSpaceDE w:val="0"/>
        <w:ind w:firstLine="540"/>
        <w:jc w:val="both"/>
        <w:rPr>
          <w:sz w:val="22"/>
          <w:szCs w:val="22"/>
        </w:rPr>
      </w:pPr>
    </w:p>
    <w:p w:rsidR="002B60E6" w:rsidRDefault="002B60E6" w:rsidP="002B60E6">
      <w:pPr>
        <w:autoSpaceDE w:val="0"/>
        <w:jc w:val="center"/>
        <w:rPr>
          <w:b/>
          <w:bCs/>
        </w:rPr>
      </w:pPr>
    </w:p>
    <w:p w:rsidR="002B60E6" w:rsidRDefault="002B60E6" w:rsidP="002B60E6">
      <w:pPr>
        <w:autoSpaceDE w:val="0"/>
        <w:ind w:right="-2"/>
        <w:jc w:val="center"/>
      </w:pPr>
      <w:r>
        <w:t>Решение</w:t>
      </w:r>
    </w:p>
    <w:p w:rsidR="002B60E6" w:rsidRDefault="002B60E6" w:rsidP="002B60E6">
      <w:pPr>
        <w:autoSpaceDE w:val="0"/>
        <w:ind w:right="-2"/>
        <w:jc w:val="center"/>
      </w:pPr>
      <w:r>
        <w:t>_____________________________________________________________________________</w:t>
      </w:r>
    </w:p>
    <w:p w:rsidR="002B60E6" w:rsidRDefault="002B60E6" w:rsidP="002B60E6">
      <w:pPr>
        <w:autoSpaceDE w:val="0"/>
        <w:ind w:right="-2"/>
        <w:jc w:val="center"/>
      </w:pPr>
      <w:r>
        <w:rPr>
          <w:sz w:val="22"/>
          <w:szCs w:val="22"/>
        </w:rPr>
        <w:t>(уполномоченного органа избирательного объединения)</w:t>
      </w:r>
    </w:p>
    <w:p w:rsidR="002B60E6" w:rsidRDefault="002B60E6" w:rsidP="002B60E6">
      <w:pPr>
        <w:autoSpaceDE w:val="0"/>
        <w:jc w:val="center"/>
        <w:rPr>
          <w:sz w:val="22"/>
          <w:szCs w:val="22"/>
        </w:rPr>
      </w:pPr>
    </w:p>
    <w:p w:rsidR="002B60E6" w:rsidRDefault="002B60E6" w:rsidP="002B60E6">
      <w:pPr>
        <w:autoSpaceDE w:val="0"/>
        <w:ind w:left="3969"/>
      </w:pPr>
      <w:r>
        <w:t>Число членов уполномоченного органа___________</w:t>
      </w:r>
    </w:p>
    <w:p w:rsidR="002B60E6" w:rsidRDefault="002B60E6" w:rsidP="002B60E6">
      <w:pPr>
        <w:autoSpaceDE w:val="0"/>
        <w:ind w:left="3969"/>
      </w:pPr>
    </w:p>
    <w:p w:rsidR="002B60E6" w:rsidRDefault="002B60E6" w:rsidP="002B60E6">
      <w:pPr>
        <w:autoSpaceDE w:val="0"/>
        <w:ind w:left="3969"/>
      </w:pPr>
      <w:r>
        <w:t>Количество присутствующих _______________</w:t>
      </w:r>
    </w:p>
    <w:p w:rsidR="002B60E6" w:rsidRDefault="002B60E6" w:rsidP="002B60E6">
      <w:pPr>
        <w:autoSpaceDE w:val="0"/>
        <w:ind w:left="3969" w:right="-2"/>
      </w:pPr>
    </w:p>
    <w:p w:rsidR="002B60E6" w:rsidRDefault="002B60E6" w:rsidP="002B60E6">
      <w:pPr>
        <w:autoSpaceDE w:val="0"/>
        <w:ind w:left="3969" w:right="-2"/>
      </w:pPr>
      <w:r>
        <w:t>Количество членов уполномоченного органа,</w:t>
      </w:r>
    </w:p>
    <w:p w:rsidR="002B60E6" w:rsidRDefault="002B60E6" w:rsidP="002B60E6">
      <w:pPr>
        <w:autoSpaceDE w:val="0"/>
        <w:ind w:left="3969" w:right="139"/>
      </w:pPr>
      <w:r>
        <w:t>необходимое для принятия данного решения в соответствии с уставом избирательного объединения, _________________</w:t>
      </w:r>
    </w:p>
    <w:p w:rsidR="002B60E6" w:rsidRDefault="002B60E6" w:rsidP="002B60E6">
      <w:pPr>
        <w:autoSpaceDE w:val="0"/>
        <w:ind w:left="3969" w:right="-2"/>
      </w:pPr>
    </w:p>
    <w:p w:rsidR="002B60E6" w:rsidRDefault="002B60E6" w:rsidP="002B60E6">
      <w:pPr>
        <w:autoSpaceDE w:val="0"/>
        <w:ind w:left="3969" w:right="-2"/>
      </w:pPr>
      <w:r>
        <w:t>Количество членов уполномоченного органа,</w:t>
      </w:r>
    </w:p>
    <w:p w:rsidR="002B60E6" w:rsidRDefault="002B60E6" w:rsidP="002B60E6">
      <w:pPr>
        <w:autoSpaceDE w:val="0"/>
        <w:ind w:left="3969" w:right="-2"/>
      </w:pPr>
      <w:r>
        <w:t>проголосовавших за принятие решения, _____</w:t>
      </w:r>
    </w:p>
    <w:p w:rsidR="002B60E6" w:rsidRDefault="002B60E6" w:rsidP="002B60E6">
      <w:pPr>
        <w:autoSpaceDE w:val="0"/>
        <w:ind w:right="-2" w:firstLine="567"/>
        <w:jc w:val="both"/>
      </w:pPr>
    </w:p>
    <w:p w:rsidR="002B60E6" w:rsidRDefault="002B60E6" w:rsidP="002B60E6">
      <w:pPr>
        <w:autoSpaceDE w:val="0"/>
        <w:ind w:right="-2" w:firstLine="567"/>
        <w:jc w:val="both"/>
      </w:pPr>
      <w:r>
        <w:t xml:space="preserve">В соответствии с частью 3 статьи 38 Закона Сахалинской области «О муниципальных </w:t>
      </w:r>
    </w:p>
    <w:p w:rsidR="002B60E6" w:rsidRDefault="002B60E6" w:rsidP="002B60E6">
      <w:pPr>
        <w:autoSpaceDE w:val="0"/>
        <w:ind w:right="-2"/>
        <w:jc w:val="both"/>
      </w:pPr>
    </w:p>
    <w:p w:rsidR="002B60E6" w:rsidRDefault="002B60E6" w:rsidP="002B60E6">
      <w:pPr>
        <w:autoSpaceDE w:val="0"/>
        <w:ind w:right="-2"/>
        <w:jc w:val="both"/>
      </w:pPr>
      <w:r>
        <w:t>выборах в Сахалинской области» и  _____________________________________________</w:t>
      </w:r>
    </w:p>
    <w:p w:rsidR="002B60E6" w:rsidRDefault="002B60E6" w:rsidP="002B60E6">
      <w:pPr>
        <w:autoSpaceDE w:val="0"/>
        <w:ind w:right="-2"/>
        <w:jc w:val="both"/>
      </w:pPr>
    </w:p>
    <w:p w:rsidR="002B60E6" w:rsidRDefault="002B60E6" w:rsidP="002B60E6">
      <w:pPr>
        <w:autoSpaceDE w:val="0"/>
        <w:ind w:right="-2"/>
        <w:jc w:val="both"/>
      </w:pPr>
      <w:r>
        <w:t>_____________________________________________________________________________</w:t>
      </w:r>
    </w:p>
    <w:p w:rsidR="002B60E6" w:rsidRDefault="002B60E6" w:rsidP="002B60E6">
      <w:pPr>
        <w:autoSpaceDE w:val="0"/>
        <w:jc w:val="center"/>
      </w:pPr>
      <w:r>
        <w:t>(приводится ссылка на норму устава избирательного объединения, определяющую порядок отзыва кандидата)</w:t>
      </w:r>
    </w:p>
    <w:p w:rsidR="002B60E6" w:rsidRDefault="002B60E6" w:rsidP="002B60E6">
      <w:pPr>
        <w:autoSpaceDE w:val="0"/>
        <w:jc w:val="both"/>
      </w:pPr>
    </w:p>
    <w:p w:rsidR="002B60E6" w:rsidRPr="003C1B0A" w:rsidRDefault="002B60E6" w:rsidP="002B60E6">
      <w:pPr>
        <w:autoSpaceDE w:val="0"/>
        <w:jc w:val="both"/>
      </w:pPr>
      <w:r>
        <w:t xml:space="preserve">отозвать кандидата в депутаты </w:t>
      </w:r>
      <w:r w:rsidRPr="003C1B0A">
        <w:t>Собра</w:t>
      </w:r>
      <w:r w:rsidR="00F36A4A">
        <w:t>ния муниципального образования г</w:t>
      </w:r>
      <w:r w:rsidRPr="003C1B0A">
        <w:t xml:space="preserve">ородской округ </w:t>
      </w:r>
    </w:p>
    <w:p w:rsidR="002B60E6" w:rsidRPr="003C1B0A" w:rsidRDefault="00F36A4A" w:rsidP="002B60E6">
      <w:pPr>
        <w:autoSpaceDE w:val="0"/>
        <w:jc w:val="both"/>
      </w:pPr>
      <w:r>
        <w:t>«Охинский</w:t>
      </w:r>
      <w:r w:rsidR="002B60E6">
        <w:t>»</w:t>
      </w:r>
      <w:r w:rsidR="002B60E6" w:rsidRPr="003C1B0A">
        <w:t xml:space="preserve"> </w:t>
      </w:r>
      <w:r>
        <w:t>шестого</w:t>
      </w:r>
      <w:r w:rsidR="002B60E6" w:rsidRPr="003C1B0A">
        <w:t xml:space="preserve"> созыва</w:t>
      </w:r>
      <w:r>
        <w:t xml:space="preserve"> </w:t>
      </w:r>
    </w:p>
    <w:p w:rsidR="002B60E6" w:rsidRDefault="002B60E6" w:rsidP="002B60E6">
      <w:pPr>
        <w:autoSpaceDE w:val="0"/>
      </w:pPr>
    </w:p>
    <w:p w:rsidR="002B60E6" w:rsidRDefault="002B60E6" w:rsidP="002B60E6">
      <w:pPr>
        <w:autoSpaceDE w:val="0"/>
      </w:pPr>
      <w:r>
        <w:t>_____________________________________________________________________________</w:t>
      </w:r>
    </w:p>
    <w:p w:rsidR="002B60E6" w:rsidRDefault="002B60E6" w:rsidP="002B60E6">
      <w:pPr>
        <w:autoSpaceDE w:val="0"/>
        <w:jc w:val="center"/>
      </w:pPr>
      <w:r>
        <w:t>(фамилия, имя, отчество)</w:t>
      </w:r>
    </w:p>
    <w:p w:rsidR="002B60E6" w:rsidRDefault="002B60E6" w:rsidP="002B60E6">
      <w:pPr>
        <w:autoSpaceDE w:val="0"/>
        <w:ind w:right="-2"/>
        <w:jc w:val="both"/>
      </w:pPr>
      <w:r>
        <w:t xml:space="preserve">выдвинутого по двухмандатному избирательному округу № </w:t>
      </w:r>
      <w:r w:rsidR="00F36A4A">
        <w:t>4</w:t>
      </w:r>
      <w:r>
        <w:t xml:space="preserve">, зарегистрированного </w:t>
      </w:r>
      <w:r w:rsidR="00F36A4A">
        <w:t>Охинской</w:t>
      </w:r>
      <w:r w:rsidRPr="003C1B0A">
        <w:t xml:space="preserve"> территориальной избирательной комиссией,</w:t>
      </w:r>
      <w:r>
        <w:t xml:space="preserve"> (решение комиссии от </w:t>
      </w:r>
      <w:r>
        <w:br/>
        <w:t>«___»___________ _____ года № ____).</w:t>
      </w:r>
    </w:p>
    <w:p w:rsidR="002B60E6" w:rsidRDefault="002B60E6" w:rsidP="002B60E6">
      <w:pPr>
        <w:autoSpaceDE w:val="0"/>
        <w:jc w:val="both"/>
      </w:pPr>
    </w:p>
    <w:p w:rsidR="002B60E6" w:rsidRDefault="002B60E6" w:rsidP="002B60E6">
      <w:pPr>
        <w:autoSpaceDE w:val="0"/>
        <w:ind w:right="-2" w:firstLine="567"/>
        <w:jc w:val="both"/>
      </w:pPr>
      <w:r>
        <w:t>Основание _________________________________________________________________</w:t>
      </w:r>
    </w:p>
    <w:p w:rsidR="002B60E6" w:rsidRDefault="002B60E6" w:rsidP="002B60E6">
      <w:pPr>
        <w:autoSpaceDE w:val="0"/>
        <w:ind w:right="-2"/>
        <w:jc w:val="both"/>
      </w:pPr>
    </w:p>
    <w:p w:rsidR="002B60E6" w:rsidRDefault="002B60E6" w:rsidP="002B60E6">
      <w:pPr>
        <w:autoSpaceDE w:val="0"/>
        <w:ind w:right="-2"/>
        <w:jc w:val="both"/>
      </w:pPr>
      <w:r>
        <w:t>_____________________________________________________________________________</w:t>
      </w:r>
    </w:p>
    <w:p w:rsidR="002B60E6" w:rsidRDefault="002B60E6" w:rsidP="002B60E6">
      <w:pPr>
        <w:autoSpaceDE w:val="0"/>
        <w:ind w:firstLine="540"/>
        <w:jc w:val="center"/>
      </w:pPr>
      <w:r>
        <w:t>(приводятся основания для отзыва, и норма устава избирательного объединения)</w:t>
      </w:r>
    </w:p>
    <w:p w:rsidR="002B60E6" w:rsidRDefault="002B60E6" w:rsidP="002B60E6">
      <w:pPr>
        <w:autoSpaceDE w:val="0"/>
        <w:ind w:right="-2" w:firstLine="567"/>
        <w:jc w:val="both"/>
      </w:pPr>
    </w:p>
    <w:p w:rsidR="002B60E6" w:rsidRDefault="002B60E6" w:rsidP="002B60E6">
      <w:pPr>
        <w:keepNext/>
        <w:jc w:val="center"/>
      </w:pPr>
      <w:r>
        <w:rPr>
          <w:kern w:val="2"/>
        </w:rPr>
        <w:t>___________</w:t>
      </w:r>
      <w:r>
        <w:rPr>
          <w:kern w:val="2"/>
        </w:rPr>
        <w:tab/>
      </w:r>
      <w:r>
        <w:rPr>
          <w:kern w:val="2"/>
        </w:rPr>
        <w:tab/>
      </w:r>
      <w:r>
        <w:rPr>
          <w:kern w:val="2"/>
        </w:rPr>
        <w:tab/>
      </w:r>
      <w:r>
        <w:rPr>
          <w:kern w:val="2"/>
        </w:rPr>
        <w:tab/>
        <w:t xml:space="preserve"> _________</w:t>
      </w:r>
      <w:r>
        <w:rPr>
          <w:kern w:val="2"/>
        </w:rPr>
        <w:tab/>
      </w:r>
      <w:r>
        <w:rPr>
          <w:kern w:val="2"/>
        </w:rPr>
        <w:tab/>
      </w:r>
      <w:r>
        <w:rPr>
          <w:kern w:val="2"/>
        </w:rPr>
        <w:tab/>
        <w:t xml:space="preserve"> __________________</w:t>
      </w:r>
    </w:p>
    <w:p w:rsidR="002B60E6" w:rsidRDefault="002B60E6" w:rsidP="002B60E6">
      <w:pPr>
        <w:keepNext/>
        <w:jc w:val="center"/>
      </w:pPr>
      <w:r>
        <w:rPr>
          <w:kern w:val="2"/>
        </w:rPr>
        <w:t>(должность)</w:t>
      </w:r>
      <w:r>
        <w:rPr>
          <w:kern w:val="2"/>
        </w:rPr>
        <w:tab/>
      </w:r>
      <w:r>
        <w:rPr>
          <w:kern w:val="2"/>
        </w:rPr>
        <w:tab/>
      </w:r>
      <w:r>
        <w:rPr>
          <w:kern w:val="2"/>
        </w:rPr>
        <w:tab/>
      </w:r>
      <w:r>
        <w:rPr>
          <w:kern w:val="2"/>
        </w:rPr>
        <w:tab/>
        <w:t xml:space="preserve"> (подпись)</w:t>
      </w:r>
      <w:r>
        <w:rPr>
          <w:kern w:val="2"/>
        </w:rPr>
        <w:tab/>
      </w:r>
      <w:r>
        <w:rPr>
          <w:kern w:val="2"/>
        </w:rPr>
        <w:tab/>
      </w:r>
      <w:r>
        <w:rPr>
          <w:kern w:val="2"/>
        </w:rPr>
        <w:tab/>
        <w:t xml:space="preserve">  (инициалы, фамилия)</w:t>
      </w:r>
    </w:p>
    <w:p w:rsidR="002B60E6" w:rsidRDefault="002B60E6" w:rsidP="002B60E6">
      <w:pPr>
        <w:autoSpaceDE w:val="0"/>
        <w:rPr>
          <w:kern w:val="2"/>
        </w:rPr>
      </w:pPr>
    </w:p>
    <w:p w:rsidR="002B60E6" w:rsidRDefault="002B60E6" w:rsidP="002B60E6">
      <w:pPr>
        <w:autoSpaceDE w:val="0"/>
      </w:pPr>
      <w:r>
        <w:t>Дата</w:t>
      </w:r>
    </w:p>
    <w:p w:rsidR="002B60E6" w:rsidRDefault="002B60E6" w:rsidP="002B60E6">
      <w:pPr>
        <w:autoSpaceDE w:val="0"/>
      </w:pPr>
    </w:p>
    <w:p w:rsidR="002B60E6" w:rsidRDefault="002B60E6" w:rsidP="002B60E6">
      <w:pPr>
        <w:autoSpaceDE w:val="0"/>
      </w:pPr>
    </w:p>
    <w:p w:rsidR="002B60E6" w:rsidRDefault="002B60E6" w:rsidP="002B60E6">
      <w:pPr>
        <w:autoSpaceDE w:val="0"/>
      </w:pPr>
      <w:r>
        <w:t>МП</w:t>
      </w:r>
    </w:p>
    <w:p w:rsidR="002B60E6" w:rsidRDefault="002B60E6" w:rsidP="002B60E6">
      <w:pPr>
        <w:autoSpaceDE w:val="0"/>
      </w:pPr>
    </w:p>
    <w:p w:rsidR="002B60E6" w:rsidRDefault="002B60E6" w:rsidP="002B60E6">
      <w:pPr>
        <w:jc w:val="right"/>
      </w:pPr>
    </w:p>
    <w:p w:rsidR="002B60E6" w:rsidRDefault="002B60E6" w:rsidP="002B60E6">
      <w:pPr>
        <w:jc w:val="right"/>
      </w:pPr>
    </w:p>
    <w:p w:rsidR="002B60E6" w:rsidRDefault="002B60E6" w:rsidP="002B60E6">
      <w:pPr>
        <w:pageBreakBefore/>
        <w:jc w:val="right"/>
      </w:pPr>
      <w:r>
        <w:lastRenderedPageBreak/>
        <w:t>Приложение № 12</w:t>
      </w:r>
    </w:p>
    <w:p w:rsidR="002B60E6" w:rsidRDefault="002B60E6" w:rsidP="002B60E6">
      <w:pPr>
        <w:jc w:val="right"/>
      </w:pPr>
    </w:p>
    <w:p w:rsidR="002B60E6" w:rsidRDefault="002B60E6" w:rsidP="002B60E6">
      <w:pPr>
        <w:autoSpaceDE w:val="0"/>
        <w:ind w:left="3261"/>
        <w:jc w:val="both"/>
      </w:pPr>
    </w:p>
    <w:p w:rsidR="00F36A4A" w:rsidRPr="0059254E" w:rsidRDefault="00F36A4A" w:rsidP="00F36A4A">
      <w:pPr>
        <w:ind w:left="3240"/>
      </w:pPr>
      <w:r w:rsidRPr="0059254E">
        <w:t xml:space="preserve">В </w:t>
      </w:r>
      <w:r>
        <w:t xml:space="preserve">Охинскую </w:t>
      </w:r>
      <w:r w:rsidRPr="0059254E">
        <w:t>территориальную избирательную комиссию</w:t>
      </w:r>
    </w:p>
    <w:p w:rsidR="00F36A4A" w:rsidRDefault="00F36A4A" w:rsidP="00F36A4A">
      <w:pPr>
        <w:autoSpaceDE w:val="0"/>
        <w:ind w:left="3240"/>
      </w:pPr>
      <w:r>
        <w:t xml:space="preserve">от кандидата в депутаты </w:t>
      </w:r>
      <w:r w:rsidRPr="0059254E">
        <w:t xml:space="preserve">Собрания муниципального </w:t>
      </w:r>
    </w:p>
    <w:p w:rsidR="002B60E6" w:rsidRDefault="00F36A4A" w:rsidP="00F36A4A">
      <w:pPr>
        <w:autoSpaceDE w:val="0"/>
        <w:ind w:left="3261"/>
      </w:pPr>
      <w:r w:rsidRPr="0059254E">
        <w:t xml:space="preserve">образования </w:t>
      </w:r>
      <w:r>
        <w:t>г</w:t>
      </w:r>
      <w:r w:rsidRPr="0059254E">
        <w:t xml:space="preserve">ородской округ </w:t>
      </w:r>
      <w:r>
        <w:t>«Охинский» шестого созыва</w:t>
      </w:r>
      <w:r w:rsidRPr="0059254E">
        <w:t xml:space="preserve"> </w:t>
      </w:r>
      <w:r>
        <w:t>по двухмандатному избирательному округу № 4</w:t>
      </w:r>
    </w:p>
    <w:p w:rsidR="002B60E6" w:rsidRDefault="002B60E6" w:rsidP="002B60E6">
      <w:pPr>
        <w:autoSpaceDE w:val="0"/>
        <w:ind w:left="3261"/>
      </w:pPr>
      <w:r>
        <w:t>__________________________________________________</w:t>
      </w:r>
    </w:p>
    <w:p w:rsidR="002B60E6" w:rsidRDefault="002B60E6" w:rsidP="002B60E6">
      <w:pPr>
        <w:autoSpaceDE w:val="0"/>
        <w:ind w:left="3261"/>
        <w:jc w:val="center"/>
      </w:pPr>
      <w:r>
        <w:t>(фамилия, имя, отчество в родительном падеже)</w:t>
      </w:r>
    </w:p>
    <w:p w:rsidR="002B60E6" w:rsidRDefault="002B60E6" w:rsidP="002B60E6">
      <w:pPr>
        <w:ind w:left="5670"/>
      </w:pPr>
    </w:p>
    <w:p w:rsidR="002B60E6" w:rsidRDefault="002B60E6" w:rsidP="002B60E6">
      <w:pPr>
        <w:jc w:val="center"/>
      </w:pPr>
      <w:r>
        <w:t>ЗАЯВЛЕНИЕ</w:t>
      </w:r>
    </w:p>
    <w:p w:rsidR="002B60E6" w:rsidRDefault="002B60E6" w:rsidP="002B60E6">
      <w:pPr>
        <w:autoSpaceDE w:val="0"/>
        <w:jc w:val="both"/>
      </w:pPr>
      <w:r>
        <w:t xml:space="preserve">  </w:t>
      </w:r>
    </w:p>
    <w:p w:rsidR="002B60E6" w:rsidRDefault="002B60E6" w:rsidP="002B60E6">
      <w:pPr>
        <w:autoSpaceDE w:val="0"/>
        <w:ind w:firstLine="567"/>
        <w:jc w:val="both"/>
      </w:pPr>
      <w:r>
        <w:t xml:space="preserve">Настоящим сообщаю, что в соответствии со статьей 19 Закона Сахалинской области «Об избирательных комиссиях, комиссиях референдума в Сахалинской области» мною назначен член _______________________________________________ с правом совещательного голоса: </w:t>
      </w:r>
    </w:p>
    <w:p w:rsidR="002B60E6" w:rsidRDefault="002B60E6" w:rsidP="002B60E6">
      <w:pPr>
        <w:autoSpaceDE w:val="0"/>
        <w:spacing w:line="276" w:lineRule="auto"/>
      </w:pPr>
      <w:r>
        <w:t xml:space="preserve">            (наименование избирательной комиссии, в которую назначен </w:t>
      </w:r>
    </w:p>
    <w:p w:rsidR="002B60E6" w:rsidRDefault="002B60E6" w:rsidP="002B60E6">
      <w:pPr>
        <w:autoSpaceDE w:val="0"/>
        <w:spacing w:line="276" w:lineRule="auto"/>
      </w:pPr>
      <w:r>
        <w:t xml:space="preserve">                      член комиссии с правом совещательного голоса)</w:t>
      </w:r>
    </w:p>
    <w:p w:rsidR="002B60E6" w:rsidRDefault="002B60E6" w:rsidP="002B60E6">
      <w:pPr>
        <w:autoSpaceDE w:val="0"/>
      </w:pPr>
      <w:r>
        <w:t>______________________________________________________,    ___________________,</w:t>
      </w:r>
    </w:p>
    <w:p w:rsidR="002B60E6" w:rsidRDefault="002B60E6" w:rsidP="002B60E6">
      <w:pPr>
        <w:autoSpaceDE w:val="0"/>
        <w:ind w:right="423"/>
      </w:pPr>
      <w:r>
        <w:t xml:space="preserve">                 (фамилия, имя, отчество) </w:t>
      </w:r>
      <w:r>
        <w:tab/>
      </w:r>
      <w:r>
        <w:tab/>
        <w:t xml:space="preserve">                                      (дата рождения)</w:t>
      </w:r>
    </w:p>
    <w:p w:rsidR="002B60E6" w:rsidRDefault="002B60E6" w:rsidP="002B60E6">
      <w:pPr>
        <w:autoSpaceDE w:val="0"/>
      </w:pPr>
      <w:r>
        <w:t xml:space="preserve">_____________________________________________________________________________. </w:t>
      </w:r>
    </w:p>
    <w:p w:rsidR="002B60E6" w:rsidRDefault="002B60E6" w:rsidP="002B60E6">
      <w:pPr>
        <w:autoSpaceDE w:val="0"/>
        <w:ind w:right="423"/>
        <w:jc w:val="center"/>
      </w:pPr>
      <w:r>
        <w:t>(основное место работы или службы, занимаемая должность, при отсутствии основного места работы или службы – род занятий)</w:t>
      </w:r>
    </w:p>
    <w:p w:rsidR="002B60E6" w:rsidRDefault="002B60E6" w:rsidP="002B60E6">
      <w:pPr>
        <w:autoSpaceDE w:val="0"/>
      </w:pPr>
    </w:p>
    <w:p w:rsidR="002B60E6" w:rsidRDefault="002B60E6" w:rsidP="002B60E6">
      <w:pPr>
        <w:autoSpaceDE w:val="0"/>
        <w:jc w:val="both"/>
      </w:pPr>
      <w:r>
        <w:t xml:space="preserve">Приложение: личное письменно согласие гражданина о назначении его членом комиссии с правом совещательного голоса по форме согласно приложению 2 к Закону Сахалинской области «Об избирательных комиссиях, комиссиях референдума в Сахалинской области». </w:t>
      </w:r>
    </w:p>
    <w:p w:rsidR="002B60E6" w:rsidRDefault="002B60E6" w:rsidP="002B60E6">
      <w:pPr>
        <w:keepNext/>
        <w:jc w:val="center"/>
        <w:rPr>
          <w:kern w:val="2"/>
        </w:rPr>
      </w:pPr>
    </w:p>
    <w:p w:rsidR="002B60E6" w:rsidRDefault="002B60E6" w:rsidP="002B60E6">
      <w:pPr>
        <w:autoSpaceDE w:val="0"/>
        <w:ind w:left="5670"/>
        <w:jc w:val="center"/>
      </w:pPr>
      <w:r>
        <w:rPr>
          <w:rFonts w:ascii="Courier New" w:hAnsi="Courier New" w:cs="Courier New"/>
        </w:rPr>
        <w:tab/>
      </w:r>
      <w:r>
        <w:rPr>
          <w:rFonts w:ascii="Courier New" w:hAnsi="Courier New" w:cs="Courier New"/>
        </w:rPr>
        <w:tab/>
      </w:r>
      <w:r>
        <w:t>______________________</w:t>
      </w:r>
    </w:p>
    <w:p w:rsidR="002B60E6" w:rsidRDefault="002B60E6" w:rsidP="002B60E6">
      <w:pPr>
        <w:autoSpaceDE w:val="0"/>
        <w:ind w:left="6378" w:firstLine="702"/>
        <w:jc w:val="center"/>
      </w:pPr>
      <w:r>
        <w:t>(подпись)</w:t>
      </w:r>
    </w:p>
    <w:p w:rsidR="002B60E6" w:rsidRDefault="002B60E6" w:rsidP="002B60E6">
      <w:pPr>
        <w:autoSpaceDE w:val="0"/>
        <w:ind w:left="5670"/>
        <w:jc w:val="center"/>
      </w:pPr>
    </w:p>
    <w:p w:rsidR="002B60E6" w:rsidRDefault="002B60E6" w:rsidP="00F36A4A">
      <w:pPr>
        <w:autoSpaceDE w:val="0"/>
        <w:ind w:left="6378"/>
      </w:pPr>
      <w:r>
        <w:t>______________________</w:t>
      </w:r>
    </w:p>
    <w:p w:rsidR="002B60E6" w:rsidRDefault="002B60E6" w:rsidP="002B60E6">
      <w:pPr>
        <w:autoSpaceDE w:val="0"/>
        <w:ind w:left="6378" w:firstLine="702"/>
        <w:jc w:val="center"/>
      </w:pPr>
      <w:r>
        <w:t>(дата)</w:t>
      </w:r>
    </w:p>
    <w:p w:rsidR="002B60E6" w:rsidRDefault="002B60E6" w:rsidP="002B60E6">
      <w:pPr>
        <w:autoSpaceDE w:val="0"/>
        <w:ind w:firstLine="540"/>
        <w:jc w:val="both"/>
      </w:pPr>
    </w:p>
    <w:p w:rsidR="002B60E6" w:rsidRDefault="002B60E6" w:rsidP="002B60E6">
      <w:pPr>
        <w:keepNext/>
        <w:jc w:val="center"/>
        <w:rPr>
          <w:kern w:val="2"/>
        </w:rPr>
      </w:pPr>
    </w:p>
    <w:p w:rsidR="002B60E6" w:rsidRDefault="002B60E6" w:rsidP="002B60E6">
      <w:pPr>
        <w:autoSpaceDE w:val="0"/>
        <w:ind w:firstLine="540"/>
        <w:jc w:val="both"/>
        <w:rPr>
          <w:kern w:val="2"/>
        </w:rPr>
      </w:pPr>
    </w:p>
    <w:p w:rsidR="002B60E6" w:rsidRDefault="002B60E6" w:rsidP="002B60E6">
      <w:pPr>
        <w:pageBreakBefore/>
      </w:pPr>
    </w:p>
    <w:p w:rsidR="002B60E6" w:rsidRDefault="002B60E6" w:rsidP="002B60E6">
      <w:pPr>
        <w:ind w:left="3540" w:firstLine="708"/>
        <w:jc w:val="right"/>
      </w:pPr>
      <w:r>
        <w:t>Приложение № 13</w:t>
      </w:r>
    </w:p>
    <w:p w:rsidR="002B60E6" w:rsidRDefault="002B60E6" w:rsidP="002B60E6">
      <w:pPr>
        <w:autoSpaceDE w:val="0"/>
        <w:ind w:left="3261"/>
        <w:jc w:val="both"/>
      </w:pPr>
    </w:p>
    <w:p w:rsidR="00F36A4A" w:rsidRPr="0059254E" w:rsidRDefault="00F36A4A" w:rsidP="00F36A4A">
      <w:pPr>
        <w:ind w:left="3240"/>
      </w:pPr>
      <w:r w:rsidRPr="0059254E">
        <w:t xml:space="preserve">В </w:t>
      </w:r>
      <w:r>
        <w:t xml:space="preserve">Охинскую </w:t>
      </w:r>
      <w:r w:rsidRPr="0059254E">
        <w:t>территориальную избирательную комиссию</w:t>
      </w:r>
    </w:p>
    <w:p w:rsidR="00F36A4A" w:rsidRDefault="00F36A4A" w:rsidP="00F36A4A">
      <w:pPr>
        <w:autoSpaceDE w:val="0"/>
        <w:ind w:left="3240"/>
      </w:pPr>
      <w:r>
        <w:t xml:space="preserve">от кандидата в депутаты </w:t>
      </w:r>
      <w:r w:rsidRPr="0059254E">
        <w:t xml:space="preserve">Собрания муниципального </w:t>
      </w:r>
    </w:p>
    <w:p w:rsidR="002B60E6" w:rsidRDefault="00F36A4A" w:rsidP="00F36A4A">
      <w:pPr>
        <w:autoSpaceDE w:val="0"/>
        <w:ind w:left="3261"/>
      </w:pPr>
      <w:r w:rsidRPr="0059254E">
        <w:t xml:space="preserve">образования </w:t>
      </w:r>
      <w:r>
        <w:t>г</w:t>
      </w:r>
      <w:r w:rsidRPr="0059254E">
        <w:t xml:space="preserve">ородской округ </w:t>
      </w:r>
      <w:r>
        <w:t>«Охинский» шестого созыва</w:t>
      </w:r>
      <w:r w:rsidR="003C7D69">
        <w:t xml:space="preserve"> </w:t>
      </w:r>
      <w:r>
        <w:t>по двухмандатному избирательному округу № 4</w:t>
      </w:r>
      <w:r w:rsidR="002B60E6">
        <w:t xml:space="preserve">   </w:t>
      </w:r>
    </w:p>
    <w:p w:rsidR="002B60E6" w:rsidRDefault="002B60E6" w:rsidP="002B60E6">
      <w:pPr>
        <w:autoSpaceDE w:val="0"/>
        <w:ind w:left="3261"/>
      </w:pPr>
      <w:r>
        <w:t>__________________________________________________</w:t>
      </w:r>
    </w:p>
    <w:p w:rsidR="002B60E6" w:rsidRDefault="002B60E6" w:rsidP="002B60E6">
      <w:pPr>
        <w:autoSpaceDE w:val="0"/>
        <w:ind w:left="3261"/>
        <w:jc w:val="center"/>
      </w:pPr>
      <w:r>
        <w:t>(фамилия, имя, отчество в родительном падеже)</w:t>
      </w:r>
    </w:p>
    <w:p w:rsidR="002B60E6" w:rsidRDefault="002B60E6" w:rsidP="002B60E6">
      <w:pPr>
        <w:ind w:left="5670"/>
      </w:pPr>
    </w:p>
    <w:p w:rsidR="002B60E6" w:rsidRDefault="002B60E6" w:rsidP="002B60E6">
      <w:pPr>
        <w:jc w:val="center"/>
      </w:pPr>
      <w:r>
        <w:t>ЗАЯВЛЕНИЕ</w:t>
      </w:r>
    </w:p>
    <w:p w:rsidR="002B60E6" w:rsidRDefault="002B60E6" w:rsidP="002B60E6">
      <w:pPr>
        <w:jc w:val="both"/>
      </w:pPr>
    </w:p>
    <w:p w:rsidR="002B60E6" w:rsidRDefault="002B60E6" w:rsidP="002B60E6">
      <w:pPr>
        <w:autoSpaceDE w:val="0"/>
        <w:ind w:firstLine="540"/>
        <w:jc w:val="both"/>
      </w:pPr>
      <w:r>
        <w:t xml:space="preserve">В соответствии с частью 5 статьи 42 Закона Сахалинской области «О муниципальных выборах в Сахалинской области» отзываю назначенных мною доверенных лиц:  </w:t>
      </w:r>
    </w:p>
    <w:p w:rsidR="002B60E6" w:rsidRDefault="002B60E6" w:rsidP="002B60E6">
      <w:pPr>
        <w:autoSpaceDE w:val="0"/>
        <w:ind w:firstLine="540"/>
        <w:jc w:val="both"/>
      </w:pPr>
    </w:p>
    <w:p w:rsidR="002B60E6" w:rsidRDefault="002B60E6" w:rsidP="002B60E6">
      <w:pPr>
        <w:numPr>
          <w:ilvl w:val="0"/>
          <w:numId w:val="2"/>
        </w:numPr>
        <w:autoSpaceDE w:val="0"/>
        <w:ind w:firstLine="567"/>
      </w:pPr>
      <w:r>
        <w:t>_________________________________________________,</w:t>
      </w:r>
    </w:p>
    <w:p w:rsidR="002B60E6" w:rsidRDefault="002B60E6" w:rsidP="002B60E6">
      <w:pPr>
        <w:autoSpaceDE w:val="0"/>
        <w:ind w:firstLine="567"/>
        <w:jc w:val="both"/>
      </w:pPr>
      <w:r>
        <w:t xml:space="preserve">                                         (Ф.И.О., дата рождения)</w:t>
      </w:r>
    </w:p>
    <w:p w:rsidR="002B60E6" w:rsidRDefault="002B60E6" w:rsidP="002B60E6">
      <w:pPr>
        <w:numPr>
          <w:ilvl w:val="0"/>
          <w:numId w:val="2"/>
        </w:numPr>
        <w:autoSpaceDE w:val="0"/>
        <w:ind w:firstLine="621"/>
      </w:pPr>
      <w:r>
        <w:t>…</w:t>
      </w:r>
    </w:p>
    <w:p w:rsidR="002B60E6" w:rsidRDefault="002B60E6" w:rsidP="002B60E6">
      <w:pPr>
        <w:autoSpaceDE w:val="0"/>
        <w:ind w:left="720"/>
      </w:pPr>
    </w:p>
    <w:p w:rsidR="002B60E6" w:rsidRDefault="002B60E6" w:rsidP="002B60E6">
      <w:pPr>
        <w:autoSpaceDE w:val="0"/>
        <w:ind w:left="5670"/>
        <w:jc w:val="center"/>
      </w:pPr>
      <w:r>
        <w:t>_____________________</w:t>
      </w:r>
    </w:p>
    <w:p w:rsidR="002B60E6" w:rsidRDefault="002B60E6" w:rsidP="002B60E6">
      <w:pPr>
        <w:autoSpaceDE w:val="0"/>
        <w:ind w:left="5670"/>
        <w:jc w:val="center"/>
      </w:pPr>
      <w:r>
        <w:t>(подпись)</w:t>
      </w:r>
    </w:p>
    <w:p w:rsidR="002B60E6" w:rsidRDefault="002B60E6" w:rsidP="002B60E6">
      <w:pPr>
        <w:autoSpaceDE w:val="0"/>
        <w:ind w:left="5670"/>
        <w:jc w:val="center"/>
      </w:pPr>
    </w:p>
    <w:p w:rsidR="002B60E6" w:rsidRDefault="002B60E6" w:rsidP="002B60E6">
      <w:pPr>
        <w:autoSpaceDE w:val="0"/>
        <w:ind w:left="5670"/>
        <w:jc w:val="center"/>
      </w:pPr>
      <w:r>
        <w:t>______________________</w:t>
      </w:r>
    </w:p>
    <w:p w:rsidR="002B60E6" w:rsidRDefault="002B60E6" w:rsidP="002B60E6">
      <w:pPr>
        <w:autoSpaceDE w:val="0"/>
        <w:ind w:left="7080"/>
      </w:pPr>
      <w:r>
        <w:t xml:space="preserve">      (дата)</w:t>
      </w:r>
    </w:p>
    <w:p w:rsidR="002B60E6" w:rsidRDefault="002B60E6" w:rsidP="002B60E6">
      <w:pPr>
        <w:autoSpaceDE w:val="0"/>
        <w:ind w:firstLine="540"/>
        <w:jc w:val="both"/>
        <w:rPr>
          <w:sz w:val="22"/>
          <w:szCs w:val="22"/>
        </w:rPr>
      </w:pPr>
    </w:p>
    <w:p w:rsidR="002B60E6" w:rsidRDefault="002B60E6" w:rsidP="002B60E6"/>
    <w:p w:rsidR="002B60E6" w:rsidRDefault="002B60E6" w:rsidP="002B60E6"/>
    <w:p w:rsidR="002B60E6" w:rsidRDefault="002B60E6" w:rsidP="002B60E6"/>
    <w:p w:rsidR="002B60E6" w:rsidRDefault="002B60E6" w:rsidP="002B60E6">
      <w:pPr>
        <w:pageBreakBefore/>
      </w:pPr>
    </w:p>
    <w:p w:rsidR="002B60E6" w:rsidRDefault="002B60E6" w:rsidP="002B60E6">
      <w:pPr>
        <w:ind w:left="3540" w:firstLine="708"/>
        <w:jc w:val="right"/>
      </w:pPr>
      <w:r>
        <w:t>Приложение № 14</w:t>
      </w:r>
    </w:p>
    <w:p w:rsidR="002B60E6" w:rsidRDefault="002B60E6" w:rsidP="002B60E6">
      <w:pPr>
        <w:autoSpaceDE w:val="0"/>
        <w:ind w:left="3261"/>
        <w:jc w:val="both"/>
      </w:pPr>
    </w:p>
    <w:p w:rsidR="00F36A4A" w:rsidRPr="0059254E" w:rsidRDefault="00F36A4A" w:rsidP="00F36A4A">
      <w:pPr>
        <w:ind w:left="3240"/>
      </w:pPr>
      <w:r w:rsidRPr="0059254E">
        <w:t xml:space="preserve">В </w:t>
      </w:r>
      <w:r>
        <w:t xml:space="preserve">Охинскую </w:t>
      </w:r>
      <w:r w:rsidRPr="0059254E">
        <w:t>территориальную избирательную комиссию</w:t>
      </w:r>
    </w:p>
    <w:p w:rsidR="00F36A4A" w:rsidRDefault="00F36A4A" w:rsidP="00F36A4A">
      <w:pPr>
        <w:autoSpaceDE w:val="0"/>
        <w:ind w:left="3240"/>
      </w:pPr>
      <w:r>
        <w:t xml:space="preserve">от кандидата в депутаты </w:t>
      </w:r>
      <w:r w:rsidRPr="0059254E">
        <w:t xml:space="preserve">Собрания муниципального </w:t>
      </w:r>
    </w:p>
    <w:p w:rsidR="002B60E6" w:rsidRDefault="00F36A4A" w:rsidP="00F36A4A">
      <w:pPr>
        <w:autoSpaceDE w:val="0"/>
        <w:ind w:left="3261"/>
      </w:pPr>
      <w:r w:rsidRPr="0059254E">
        <w:t xml:space="preserve">образования </w:t>
      </w:r>
      <w:r>
        <w:t>г</w:t>
      </w:r>
      <w:r w:rsidRPr="0059254E">
        <w:t xml:space="preserve">ородской округ </w:t>
      </w:r>
      <w:r>
        <w:t>«Охинский» шестого созыва</w:t>
      </w:r>
      <w:r w:rsidRPr="0059254E">
        <w:t xml:space="preserve"> </w:t>
      </w:r>
      <w:r>
        <w:t xml:space="preserve">по двухмандатному избирательному округу № 4 </w:t>
      </w:r>
      <w:r w:rsidR="002B60E6">
        <w:t>__________________________________________________</w:t>
      </w:r>
    </w:p>
    <w:p w:rsidR="002B60E6" w:rsidRDefault="002B60E6" w:rsidP="002B60E6">
      <w:pPr>
        <w:autoSpaceDE w:val="0"/>
        <w:ind w:left="3261"/>
        <w:jc w:val="center"/>
      </w:pPr>
      <w:r>
        <w:t>(фамилия, имя, отчество в родительном падеже)</w:t>
      </w:r>
    </w:p>
    <w:p w:rsidR="002B60E6" w:rsidRDefault="002B60E6" w:rsidP="002B60E6">
      <w:pPr>
        <w:jc w:val="center"/>
      </w:pPr>
    </w:p>
    <w:p w:rsidR="002B60E6" w:rsidRDefault="002B60E6" w:rsidP="002B60E6">
      <w:pPr>
        <w:jc w:val="center"/>
      </w:pPr>
    </w:p>
    <w:p w:rsidR="002B60E6" w:rsidRDefault="002B60E6" w:rsidP="002B60E6">
      <w:pPr>
        <w:jc w:val="center"/>
      </w:pPr>
      <w:r>
        <w:t>ЗАЯВЛЕНИЕ</w:t>
      </w:r>
    </w:p>
    <w:p w:rsidR="002B60E6" w:rsidRDefault="002B60E6" w:rsidP="002B60E6">
      <w:pPr>
        <w:jc w:val="both"/>
      </w:pPr>
    </w:p>
    <w:p w:rsidR="002B60E6" w:rsidRDefault="002B60E6" w:rsidP="002B60E6">
      <w:pPr>
        <w:autoSpaceDE w:val="0"/>
        <w:ind w:firstLine="540"/>
        <w:jc w:val="both"/>
      </w:pPr>
      <w:r>
        <w:t xml:space="preserve">В соответствии с частью 7 статьи 43 Закона Сахалинской области «О муниципальных выборах в Сахалинской области» прекращаю полномочия уполномоченного представителя по </w:t>
      </w:r>
    </w:p>
    <w:p w:rsidR="002B60E6" w:rsidRDefault="002B60E6" w:rsidP="002B60E6">
      <w:pPr>
        <w:autoSpaceDE w:val="0"/>
        <w:jc w:val="both"/>
      </w:pPr>
    </w:p>
    <w:p w:rsidR="002B60E6" w:rsidRDefault="002B60E6" w:rsidP="002B60E6">
      <w:pPr>
        <w:autoSpaceDE w:val="0"/>
        <w:jc w:val="both"/>
      </w:pPr>
      <w:r>
        <w:t xml:space="preserve">финансовым вопросам _________________________________________________________,  </w:t>
      </w:r>
    </w:p>
    <w:p w:rsidR="002B60E6" w:rsidRDefault="002B60E6" w:rsidP="002B60E6">
      <w:pPr>
        <w:autoSpaceDE w:val="0"/>
        <w:jc w:val="center"/>
      </w:pPr>
      <w:r>
        <w:t>(фамилия, имя, отчество)</w:t>
      </w:r>
    </w:p>
    <w:p w:rsidR="002B60E6" w:rsidRDefault="002B60E6" w:rsidP="002B60E6">
      <w:pPr>
        <w:autoSpaceDE w:val="0"/>
        <w:jc w:val="both"/>
      </w:pPr>
      <w:r>
        <w:t xml:space="preserve">зарегистрированного постановлением (решением) избирательной комиссии от «____»____________ 2019 г. №_______. </w:t>
      </w:r>
    </w:p>
    <w:p w:rsidR="002B60E6" w:rsidRDefault="002B60E6" w:rsidP="002B60E6">
      <w:pPr>
        <w:autoSpaceDE w:val="0"/>
        <w:ind w:firstLine="567"/>
        <w:jc w:val="both"/>
      </w:pPr>
      <w:r>
        <w:t xml:space="preserve">                                         </w:t>
      </w:r>
      <w:r>
        <w:tab/>
      </w:r>
      <w:r>
        <w:tab/>
      </w:r>
      <w:r>
        <w:tab/>
      </w:r>
      <w:r>
        <w:tab/>
      </w:r>
      <w:r>
        <w:tab/>
      </w:r>
      <w:r>
        <w:tab/>
      </w:r>
      <w:r>
        <w:tab/>
      </w:r>
    </w:p>
    <w:p w:rsidR="002B60E6" w:rsidRDefault="002B60E6" w:rsidP="002B60E6">
      <w:pPr>
        <w:autoSpaceDE w:val="0"/>
        <w:ind w:firstLine="567"/>
        <w:jc w:val="both"/>
      </w:pPr>
      <w:r>
        <w:t>Уполномоченный представитель по финансовым вопросам ______________________</w:t>
      </w:r>
    </w:p>
    <w:p w:rsidR="002B60E6" w:rsidRDefault="002B60E6" w:rsidP="002B60E6">
      <w:pPr>
        <w:autoSpaceDE w:val="0"/>
        <w:jc w:val="center"/>
      </w:pPr>
      <w:r>
        <w:t xml:space="preserve">                                                                                                               (фамилия, инициалы)</w:t>
      </w:r>
    </w:p>
    <w:p w:rsidR="002B60E6" w:rsidRDefault="002B60E6" w:rsidP="002B60E6">
      <w:pPr>
        <w:autoSpaceDE w:val="0"/>
        <w:jc w:val="both"/>
      </w:pPr>
      <w:r>
        <w:t xml:space="preserve">о прекращении полномочий уведомлен в письменном виде «____» ____________ 20___г. </w:t>
      </w:r>
    </w:p>
    <w:p w:rsidR="002B60E6" w:rsidRDefault="002B60E6" w:rsidP="002B60E6">
      <w:pPr>
        <w:autoSpaceDE w:val="0"/>
        <w:ind w:firstLine="720"/>
      </w:pPr>
    </w:p>
    <w:p w:rsidR="002B60E6" w:rsidRDefault="002B60E6" w:rsidP="002B60E6">
      <w:pPr>
        <w:autoSpaceDE w:val="0"/>
        <w:ind w:left="720"/>
      </w:pPr>
    </w:p>
    <w:p w:rsidR="002B60E6" w:rsidRDefault="002B60E6" w:rsidP="002B60E6">
      <w:pPr>
        <w:autoSpaceDE w:val="0"/>
        <w:ind w:left="720"/>
      </w:pPr>
    </w:p>
    <w:p w:rsidR="002B60E6" w:rsidRDefault="002B60E6" w:rsidP="002B60E6">
      <w:pPr>
        <w:autoSpaceDE w:val="0"/>
        <w:ind w:left="5670"/>
        <w:jc w:val="center"/>
      </w:pPr>
      <w:r>
        <w:t>______________________</w:t>
      </w:r>
    </w:p>
    <w:p w:rsidR="002B60E6" w:rsidRDefault="002B60E6" w:rsidP="002B60E6">
      <w:pPr>
        <w:autoSpaceDE w:val="0"/>
        <w:ind w:left="5670"/>
        <w:jc w:val="center"/>
      </w:pPr>
      <w:r>
        <w:t>(подпись)</w:t>
      </w:r>
    </w:p>
    <w:p w:rsidR="002B60E6" w:rsidRDefault="002B60E6" w:rsidP="002B60E6">
      <w:pPr>
        <w:autoSpaceDE w:val="0"/>
        <w:ind w:left="5670"/>
        <w:jc w:val="center"/>
      </w:pPr>
    </w:p>
    <w:p w:rsidR="002B60E6" w:rsidRDefault="002B60E6" w:rsidP="002B60E6">
      <w:pPr>
        <w:autoSpaceDE w:val="0"/>
        <w:ind w:left="5670"/>
        <w:jc w:val="center"/>
      </w:pPr>
      <w:r>
        <w:t>______________________</w:t>
      </w:r>
    </w:p>
    <w:p w:rsidR="002B60E6" w:rsidRDefault="002B60E6" w:rsidP="002B60E6">
      <w:pPr>
        <w:autoSpaceDE w:val="0"/>
        <w:ind w:left="7080"/>
      </w:pPr>
      <w:r>
        <w:t xml:space="preserve">      (дата)</w:t>
      </w:r>
    </w:p>
    <w:p w:rsidR="002B60E6" w:rsidRDefault="002B60E6" w:rsidP="002B60E6">
      <w:pPr>
        <w:autoSpaceDE w:val="0"/>
        <w:ind w:firstLine="540"/>
        <w:jc w:val="both"/>
        <w:rPr>
          <w:sz w:val="22"/>
          <w:szCs w:val="22"/>
        </w:rPr>
      </w:pPr>
    </w:p>
    <w:p w:rsidR="002B60E6" w:rsidRDefault="002B60E6" w:rsidP="002B60E6">
      <w:pPr>
        <w:rPr>
          <w:sz w:val="22"/>
          <w:szCs w:val="22"/>
        </w:rPr>
      </w:pPr>
    </w:p>
    <w:p w:rsidR="002B60E6" w:rsidRDefault="002B60E6" w:rsidP="002B60E6"/>
    <w:p w:rsidR="002B60E6" w:rsidRDefault="002B60E6"/>
    <w:p w:rsidR="002B60E6" w:rsidRDefault="002B60E6"/>
    <w:p w:rsidR="002B60E6" w:rsidRDefault="002B60E6"/>
    <w:p w:rsidR="002B60E6" w:rsidRDefault="002B60E6"/>
    <w:p w:rsidR="002B60E6" w:rsidRDefault="002B60E6"/>
    <w:p w:rsidR="002B60E6" w:rsidRDefault="002B60E6"/>
    <w:p w:rsidR="002B60E6" w:rsidRDefault="002B60E6"/>
    <w:p w:rsidR="002B60E6" w:rsidRDefault="002B60E6"/>
    <w:p w:rsidR="008D2E16" w:rsidRDefault="008D2E16"/>
    <w:p w:rsidR="008D2E16" w:rsidRDefault="008D2E16"/>
    <w:p w:rsidR="008D2E16" w:rsidRDefault="008D2E16"/>
    <w:p w:rsidR="008D2E16" w:rsidRDefault="008D2E16"/>
    <w:p w:rsidR="008D2E16" w:rsidRDefault="008D2E16"/>
    <w:p w:rsidR="008D2E16" w:rsidRDefault="008D2E16"/>
    <w:p w:rsidR="008D2E16" w:rsidRDefault="008D2E16"/>
    <w:p w:rsidR="008D2E16" w:rsidRDefault="008D2E16"/>
    <w:p w:rsidR="008D2E16" w:rsidRDefault="008D2E16"/>
    <w:p w:rsidR="008D2E16" w:rsidRDefault="008D2E16"/>
    <w:p w:rsidR="008D2E16" w:rsidRPr="008D2E16" w:rsidRDefault="008D2E16" w:rsidP="008D2E16">
      <w:pPr>
        <w:ind w:left="3540" w:firstLine="708"/>
        <w:jc w:val="right"/>
      </w:pPr>
      <w:r w:rsidRPr="008D2E16">
        <w:t>Приложение № 15</w:t>
      </w:r>
    </w:p>
    <w:p w:rsidR="008D2E16" w:rsidRDefault="008D2E16"/>
    <w:p w:rsidR="008D2E16" w:rsidRDefault="008D2E16"/>
    <w:p w:rsidR="008D2E16" w:rsidRDefault="008D2E16" w:rsidP="008D2E1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Решение</w:t>
      </w:r>
    </w:p>
    <w:p w:rsidR="008D2E16" w:rsidRDefault="008D2E16" w:rsidP="008D2E1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D2E16" w:rsidRDefault="008D2E16" w:rsidP="008D2E16">
      <w:pPr>
        <w:pStyle w:val="ConsPlusNonformat"/>
        <w:widowControl/>
        <w:jc w:val="center"/>
        <w:rPr>
          <w:rFonts w:ascii="Times New Roman" w:hAnsi="Times New Roman" w:cs="Times New Roman"/>
        </w:rPr>
      </w:pPr>
      <w:r>
        <w:rPr>
          <w:rFonts w:ascii="Times New Roman" w:hAnsi="Times New Roman" w:cs="Times New Roman"/>
        </w:rPr>
        <w:t>(наименование уполномоченного органа)</w:t>
      </w:r>
    </w:p>
    <w:p w:rsidR="008D2E16" w:rsidRDefault="008D2E16" w:rsidP="008D2E16">
      <w:pPr>
        <w:pStyle w:val="ConsPlusNonformat"/>
        <w:widowControl/>
        <w:rPr>
          <w:rFonts w:ascii="Times New Roman" w:hAnsi="Times New Roman" w:cs="Times New Roman"/>
          <w:sz w:val="24"/>
          <w:szCs w:val="24"/>
        </w:rPr>
      </w:pPr>
    </w:p>
    <w:p w:rsidR="008D2E16" w:rsidRDefault="008D2E16" w:rsidP="008D2E1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 _____________ ____ года</w:t>
      </w:r>
    </w:p>
    <w:p w:rsidR="008D2E16" w:rsidRDefault="008D2E16" w:rsidP="008D2E16">
      <w:pPr>
        <w:pStyle w:val="ConsPlusNonformat"/>
        <w:widowControl/>
        <w:ind w:left="2832"/>
        <w:rPr>
          <w:rFonts w:ascii="Times New Roman" w:hAnsi="Times New Roman" w:cs="Times New Roman"/>
        </w:rPr>
      </w:pPr>
      <w:r>
        <w:rPr>
          <w:rFonts w:ascii="Times New Roman" w:hAnsi="Times New Roman" w:cs="Times New Roman"/>
        </w:rPr>
        <w:t xml:space="preserve">      (число)            (месяц)           (год)</w:t>
      </w:r>
    </w:p>
    <w:p w:rsidR="008D2E16" w:rsidRDefault="008D2E16" w:rsidP="008D2E16">
      <w:pPr>
        <w:pStyle w:val="ConsPlusNonformat"/>
        <w:widowControl/>
        <w:rPr>
          <w:rFonts w:ascii="Times New Roman" w:hAnsi="Times New Roman" w:cs="Times New Roman"/>
          <w:sz w:val="24"/>
          <w:szCs w:val="24"/>
        </w:rPr>
      </w:pPr>
    </w:p>
    <w:p w:rsidR="008D2E16" w:rsidRDefault="008D2E16" w:rsidP="008D2E1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 назначении доверенных лиц</w:t>
      </w:r>
    </w:p>
    <w:p w:rsidR="008D2E16" w:rsidRDefault="008D2E16" w:rsidP="008D2E1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8D2E16" w:rsidRDefault="008D2E16" w:rsidP="008D2E16">
      <w:pPr>
        <w:pStyle w:val="ConsPlusNonformat"/>
        <w:widowControl/>
        <w:jc w:val="center"/>
        <w:rPr>
          <w:rFonts w:ascii="Times New Roman" w:hAnsi="Times New Roman" w:cs="Times New Roman"/>
        </w:rPr>
      </w:pPr>
      <w:r>
        <w:rPr>
          <w:rFonts w:ascii="Times New Roman" w:hAnsi="Times New Roman" w:cs="Times New Roman"/>
        </w:rPr>
        <w:t>(наименование избирательного объединения)</w:t>
      </w:r>
    </w:p>
    <w:p w:rsidR="008D2E16" w:rsidRDefault="008D2E16" w:rsidP="008D2E16">
      <w:pPr>
        <w:pStyle w:val="ConsPlusNonformat"/>
        <w:widowControl/>
        <w:jc w:val="center"/>
        <w:rPr>
          <w:rFonts w:ascii="Times New Roman" w:hAnsi="Times New Roman" w:cs="Times New Roman"/>
          <w:sz w:val="24"/>
          <w:szCs w:val="24"/>
        </w:rPr>
      </w:pPr>
    </w:p>
    <w:p w:rsidR="008D2E16" w:rsidRDefault="008D2E16" w:rsidP="008D2E16">
      <w:pPr>
        <w:pStyle w:val="ConsPlusNonformat"/>
        <w:widowControl/>
        <w:jc w:val="both"/>
        <w:rPr>
          <w:rFonts w:ascii="Times New Roman" w:hAnsi="Times New Roman" w:cs="Times New Roman"/>
        </w:rPr>
      </w:pPr>
      <w:r>
        <w:rPr>
          <w:rFonts w:ascii="Times New Roman" w:hAnsi="Times New Roman" w:cs="Times New Roman"/>
          <w:sz w:val="24"/>
          <w:szCs w:val="24"/>
        </w:rPr>
        <w:t xml:space="preserve">  </w:t>
      </w:r>
    </w:p>
    <w:p w:rsidR="008D2E16" w:rsidRDefault="008D2E16" w:rsidP="008D2E16">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42 Закона Сахалинской области «О муниципальных выборах в Сахалинской области» и _____________________________________________</w:t>
      </w:r>
    </w:p>
    <w:p w:rsidR="008D2E16" w:rsidRDefault="008D2E16" w:rsidP="008D2E16">
      <w:pPr>
        <w:pStyle w:val="ConsPlusNonformat"/>
        <w:widowControl/>
        <w:ind w:left="2552"/>
        <w:jc w:val="center"/>
        <w:rPr>
          <w:rFonts w:ascii="Times New Roman" w:hAnsi="Times New Roman" w:cs="Times New Roman"/>
        </w:rPr>
      </w:pPr>
      <w:r>
        <w:rPr>
          <w:rFonts w:ascii="Times New Roman" w:hAnsi="Times New Roman" w:cs="Times New Roman"/>
        </w:rPr>
        <w:t>(приводится ссылка на норму устава избирательного объединения (если вопрос урегулирован в уставе) либо на решение съезда  (конференции, собрания), иного органа избирательного объединения о делегировании соответствующих полномочий с указанием даты его принятия)</w:t>
      </w:r>
    </w:p>
    <w:p w:rsidR="008D2E16" w:rsidRDefault="008D2E16" w:rsidP="008D2E16">
      <w:pPr>
        <w:pStyle w:val="ConsPlusNonformat"/>
        <w:widowControl/>
        <w:jc w:val="both"/>
        <w:rPr>
          <w:rFonts w:ascii="Times New Roman" w:hAnsi="Times New Roman" w:cs="Times New Roman"/>
        </w:rPr>
      </w:pPr>
    </w:p>
    <w:p w:rsidR="008D2E16" w:rsidRDefault="008D2E16" w:rsidP="008D2E1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 решил:</w:t>
      </w:r>
    </w:p>
    <w:p w:rsidR="008D2E16" w:rsidRDefault="008D2E16" w:rsidP="008D2E16">
      <w:pPr>
        <w:pStyle w:val="ConsPlusNonformat"/>
        <w:widowControl/>
        <w:jc w:val="center"/>
        <w:rPr>
          <w:rFonts w:ascii="Times New Roman" w:hAnsi="Times New Roman" w:cs="Times New Roman"/>
        </w:rPr>
      </w:pPr>
      <w:r>
        <w:rPr>
          <w:rFonts w:ascii="Times New Roman" w:hAnsi="Times New Roman" w:cs="Times New Roman"/>
        </w:rPr>
        <w:t>(наименование уполномоченного органа)</w:t>
      </w:r>
    </w:p>
    <w:p w:rsidR="008D2E16" w:rsidRDefault="008D2E16" w:rsidP="008D2E16">
      <w:pPr>
        <w:pStyle w:val="ConsPlusNonformat"/>
        <w:widowControl/>
        <w:jc w:val="both"/>
        <w:rPr>
          <w:rFonts w:ascii="Times New Roman" w:hAnsi="Times New Roman" w:cs="Times New Roman"/>
        </w:rPr>
      </w:pPr>
    </w:p>
    <w:p w:rsidR="008D2E16" w:rsidRDefault="008D2E16" w:rsidP="008D2E1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назначить доверенных лиц _____________________________________________________</w:t>
      </w:r>
    </w:p>
    <w:p w:rsidR="008D2E16" w:rsidRDefault="008D2E16" w:rsidP="008D2E16">
      <w:pPr>
        <w:pStyle w:val="ConsPlusNonformat"/>
        <w:widowControl/>
        <w:ind w:left="3540" w:firstLine="708"/>
        <w:rPr>
          <w:rFonts w:ascii="Times New Roman" w:hAnsi="Times New Roman" w:cs="Times New Roman"/>
        </w:rPr>
      </w:pPr>
      <w:r>
        <w:rPr>
          <w:rFonts w:ascii="Times New Roman" w:hAnsi="Times New Roman" w:cs="Times New Roman"/>
          <w:sz w:val="22"/>
          <w:szCs w:val="22"/>
        </w:rPr>
        <w:t>(</w:t>
      </w:r>
      <w:r>
        <w:rPr>
          <w:rFonts w:ascii="Times New Roman" w:hAnsi="Times New Roman" w:cs="Times New Roman"/>
        </w:rPr>
        <w:t>наименование избирательного объединения)</w:t>
      </w:r>
    </w:p>
    <w:p w:rsidR="008D2E16" w:rsidRDefault="008D2E16" w:rsidP="008D2E1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согласно списку (прилагается).</w:t>
      </w:r>
    </w:p>
    <w:p w:rsidR="008D2E16" w:rsidRDefault="008D2E16" w:rsidP="008D2E1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8D2E16" w:rsidRDefault="008D2E16" w:rsidP="008D2E16">
      <w:pPr>
        <w:pStyle w:val="1"/>
        <w:jc w:val="center"/>
      </w:pPr>
    </w:p>
    <w:p w:rsidR="008D2E16" w:rsidRDefault="008D2E16" w:rsidP="008D2E16">
      <w:pPr>
        <w:pStyle w:val="1"/>
        <w:numPr>
          <w:ilvl w:val="0"/>
          <w:numId w:val="0"/>
        </w:numPr>
      </w:pPr>
      <w:r>
        <w:t>___________</w:t>
      </w:r>
      <w:r>
        <w:tab/>
      </w:r>
      <w:r>
        <w:tab/>
      </w:r>
      <w:r>
        <w:tab/>
      </w:r>
      <w:r>
        <w:tab/>
        <w:t xml:space="preserve"> _________</w:t>
      </w:r>
      <w:r>
        <w:tab/>
      </w:r>
      <w:r>
        <w:tab/>
      </w:r>
      <w:r>
        <w:tab/>
        <w:t xml:space="preserve"> _________________</w:t>
      </w:r>
    </w:p>
    <w:p w:rsidR="008D2E16" w:rsidRDefault="008D2E16" w:rsidP="008D2E16">
      <w:pPr>
        <w:pStyle w:val="1"/>
        <w:jc w:val="center"/>
        <w:rPr>
          <w:sz w:val="20"/>
        </w:rPr>
      </w:pPr>
      <w:r>
        <w:rPr>
          <w:sz w:val="20"/>
        </w:rPr>
        <w:t xml:space="preserve"> (должность)</w:t>
      </w:r>
      <w:r>
        <w:rPr>
          <w:sz w:val="20"/>
        </w:rPr>
        <w:tab/>
      </w:r>
      <w:r>
        <w:rPr>
          <w:sz w:val="20"/>
        </w:rPr>
        <w:tab/>
      </w:r>
      <w:r>
        <w:rPr>
          <w:sz w:val="20"/>
        </w:rPr>
        <w:tab/>
      </w:r>
      <w:r>
        <w:rPr>
          <w:sz w:val="20"/>
        </w:rPr>
        <w:tab/>
        <w:t xml:space="preserve"> (подпись)</w:t>
      </w:r>
      <w:r>
        <w:rPr>
          <w:sz w:val="20"/>
        </w:rPr>
        <w:tab/>
      </w:r>
      <w:r>
        <w:rPr>
          <w:sz w:val="20"/>
        </w:rPr>
        <w:tab/>
      </w:r>
      <w:r>
        <w:rPr>
          <w:sz w:val="20"/>
        </w:rPr>
        <w:tab/>
        <w:t xml:space="preserve">  (инициалы, фамилия)</w:t>
      </w:r>
    </w:p>
    <w:p w:rsidR="008D2E16" w:rsidRDefault="008D2E16" w:rsidP="008D2E16">
      <w:pPr>
        <w:pStyle w:val="ConsPlusNonformat"/>
        <w:widowControl/>
        <w:rPr>
          <w:rFonts w:ascii="Times New Roman" w:hAnsi="Times New Roman" w:cs="Times New Roman"/>
          <w:sz w:val="24"/>
          <w:szCs w:val="24"/>
        </w:rPr>
      </w:pPr>
    </w:p>
    <w:p w:rsidR="008D2E16" w:rsidRDefault="008D2E16" w:rsidP="00D658E8">
      <w:pPr>
        <w:pStyle w:val="ConsPlusNormal"/>
        <w:widowControl/>
        <w:ind w:firstLine="0"/>
        <w:jc w:val="both"/>
      </w:pPr>
      <w:r>
        <w:rPr>
          <w:rFonts w:ascii="Times New Roman" w:hAnsi="Times New Roman" w:cs="Times New Roman"/>
          <w:sz w:val="24"/>
          <w:szCs w:val="24"/>
        </w:rPr>
        <w:t xml:space="preserve">МП </w:t>
      </w:r>
    </w:p>
    <w:sectPr w:rsidR="008D2E16" w:rsidSect="003C2D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18D" w:rsidRDefault="0007418D">
      <w:r>
        <w:separator/>
      </w:r>
    </w:p>
  </w:endnote>
  <w:endnote w:type="continuationSeparator" w:id="0">
    <w:p w:rsidR="0007418D" w:rsidRDefault="0007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D6E" w:rsidRDefault="000A4D6E">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D6E" w:rsidRDefault="000A4D6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18D" w:rsidRDefault="0007418D">
      <w:r>
        <w:separator/>
      </w:r>
    </w:p>
  </w:footnote>
  <w:footnote w:type="continuationSeparator" w:id="0">
    <w:p w:rsidR="0007418D" w:rsidRDefault="00074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D6E" w:rsidRDefault="0007418D">
    <w:pPr>
      <w:pStyle w:val="a3"/>
    </w:pPr>
    <w:r>
      <w:pict>
        <v:shapetype id="_x0000_t202" coordsize="21600,21600" o:spt="202" path="m,l,21600r21600,l21600,xe">
          <v:stroke joinstyle="miter"/>
          <v:path gradientshapeok="t" o:connecttype="rect"/>
        </v:shapetype>
        <v:shape id="_x0000_s2050" type="#_x0000_t202" style="position:absolute;margin-left:0;margin-top:.05pt;width:5pt;height:11.5pt;z-index:251660288;mso-wrap-distance-left:0;mso-wrap-distance-right:0;mso-position-horizontal:center;mso-position-horizontal-relative:margin" stroked="f">
          <v:fill opacity="0" color2="black"/>
          <v:textbox inset="0,0,0,0">
            <w:txbxContent>
              <w:p w:rsidR="000A4D6E" w:rsidRDefault="000A4D6E">
                <w:pPr>
                  <w:pStyle w:val="a3"/>
                </w:pPr>
                <w:r>
                  <w:rPr>
                    <w:rStyle w:val="ab"/>
                  </w:rPr>
                  <w:fldChar w:fldCharType="begin"/>
                </w:r>
                <w:r>
                  <w:rPr>
                    <w:rStyle w:val="ab"/>
                  </w:rPr>
                  <w:instrText xml:space="preserve"> PAGE </w:instrText>
                </w:r>
                <w:r>
                  <w:rPr>
                    <w:rStyle w:val="ab"/>
                  </w:rPr>
                  <w:fldChar w:fldCharType="separate"/>
                </w:r>
                <w:r w:rsidR="00EF763C">
                  <w:rPr>
                    <w:rStyle w:val="ab"/>
                    <w:noProof/>
                  </w:rPr>
                  <w:t>3</w:t>
                </w:r>
                <w:r>
                  <w:rPr>
                    <w:rStyle w:val="ab"/>
                  </w:rPr>
                  <w:fldChar w:fldCharType="end"/>
                </w:r>
              </w:p>
            </w:txbxContent>
          </v:textbox>
          <w10:wrap type="square" side="largest" anchorx="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D6E" w:rsidRDefault="000A4D6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D6E" w:rsidRDefault="000A4D6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D6E" w:rsidRDefault="0007418D">
    <w:pPr>
      <w:pStyle w:val="a3"/>
    </w:pPr>
    <w:r>
      <w:pict>
        <v:shapetype id="_x0000_t202" coordsize="21600,21600" o:spt="202" path="m,l,21600r21600,l21600,xe">
          <v:stroke joinstyle="miter"/>
          <v:path gradientshapeok="t" o:connecttype="rect"/>
        </v:shapetype>
        <v:shape id="_x0000_s2049" type="#_x0000_t202" style="position:absolute;margin-left:0;margin-top:.05pt;width:10pt;height:11.5pt;z-index:251659264;mso-wrap-distance-left:0;mso-wrap-distance-right:0;mso-position-horizontal:center;mso-position-horizontal-relative:margin" stroked="f">
          <v:fill opacity="0" color2="black"/>
          <v:textbox inset="0,0,0,0">
            <w:txbxContent>
              <w:p w:rsidR="000A4D6E" w:rsidRDefault="000A4D6E">
                <w:pPr>
                  <w:pStyle w:val="a3"/>
                </w:pPr>
                <w:r>
                  <w:rPr>
                    <w:rStyle w:val="ab"/>
                  </w:rPr>
                  <w:fldChar w:fldCharType="begin"/>
                </w:r>
                <w:r>
                  <w:rPr>
                    <w:rStyle w:val="ab"/>
                  </w:rPr>
                  <w:instrText xml:space="preserve"> PAGE </w:instrText>
                </w:r>
                <w:r>
                  <w:rPr>
                    <w:rStyle w:val="ab"/>
                  </w:rPr>
                  <w:fldChar w:fldCharType="separate"/>
                </w:r>
                <w:r w:rsidR="00EF763C">
                  <w:rPr>
                    <w:rStyle w:val="ab"/>
                    <w:noProof/>
                  </w:rPr>
                  <w:t>22</w:t>
                </w:r>
                <w:r>
                  <w:rPr>
                    <w:rStyle w:val="ab"/>
                  </w:rPr>
                  <w:fldChar w:fldCharType="end"/>
                </w:r>
              </w:p>
            </w:txbxContent>
          </v:textbox>
          <w10:wrap type="square" side="largest" anchorx="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D6E" w:rsidRDefault="000A4D6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2"/>
    <w:lvl w:ilvl="0">
      <w:start w:val="1"/>
      <w:numFmt w:val="decimal"/>
      <w:lvlText w:val="%1."/>
      <w:lvlJc w:val="left"/>
      <w:pPr>
        <w:tabs>
          <w:tab w:val="num" w:pos="708"/>
        </w:tabs>
        <w:ind w:left="1080" w:hanging="360"/>
      </w:pPr>
      <w:rPr>
        <w:rFonts w:ascii="Times New Roman" w:hAnsi="Times New Roman" w:cs="Times New Roman" w:hint="default"/>
      </w:rPr>
    </w:lvl>
  </w:abstractNum>
  <w:abstractNum w:abstractNumId="2" w15:restartNumberingAfterBreak="0">
    <w:nsid w:val="00000003"/>
    <w:multiLevelType w:val="singleLevel"/>
    <w:tmpl w:val="00000003"/>
    <w:name w:val="WW8Num16"/>
    <w:lvl w:ilvl="0">
      <w:start w:val="1"/>
      <w:numFmt w:val="decimal"/>
      <w:lvlText w:val="%1."/>
      <w:lvlJc w:val="left"/>
      <w:pPr>
        <w:tabs>
          <w:tab w:val="num" w:pos="9291"/>
        </w:tabs>
        <w:ind w:left="9291" w:hanging="360"/>
      </w:pPr>
      <w:rPr>
        <w:rFonts w:ascii="Times New Roman" w:hAnsi="Times New Roman" w:cs="Times New Roman" w:hint="default"/>
        <w:sz w:val="24"/>
        <w:szCs w:val="24"/>
      </w:rPr>
    </w:lvl>
  </w:abstractNum>
  <w:abstractNum w:abstractNumId="3" w15:restartNumberingAfterBreak="0">
    <w:nsid w:val="15255AAB"/>
    <w:multiLevelType w:val="hybridMultilevel"/>
    <w:tmpl w:val="0A687396"/>
    <w:lvl w:ilvl="0" w:tplc="0419000F">
      <w:start w:val="1"/>
      <w:numFmt w:val="decimal"/>
      <w:lvlText w:val="%1."/>
      <w:lvlJc w:val="left"/>
      <w:pPr>
        <w:tabs>
          <w:tab w:val="num" w:pos="9291"/>
        </w:tabs>
        <w:ind w:left="9291"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F579C"/>
    <w:rsid w:val="00055675"/>
    <w:rsid w:val="0007418D"/>
    <w:rsid w:val="00075925"/>
    <w:rsid w:val="000A4D6E"/>
    <w:rsid w:val="000C7A6C"/>
    <w:rsid w:val="000D6816"/>
    <w:rsid w:val="00117172"/>
    <w:rsid w:val="001222DC"/>
    <w:rsid w:val="001F579C"/>
    <w:rsid w:val="00212EFC"/>
    <w:rsid w:val="002B60E6"/>
    <w:rsid w:val="00397C4F"/>
    <w:rsid w:val="003C2D0E"/>
    <w:rsid w:val="003C7D69"/>
    <w:rsid w:val="005560AB"/>
    <w:rsid w:val="005D6A55"/>
    <w:rsid w:val="00633586"/>
    <w:rsid w:val="007313ED"/>
    <w:rsid w:val="007319A7"/>
    <w:rsid w:val="00734948"/>
    <w:rsid w:val="007634FE"/>
    <w:rsid w:val="007927B1"/>
    <w:rsid w:val="007B6504"/>
    <w:rsid w:val="00824A2C"/>
    <w:rsid w:val="00837D8B"/>
    <w:rsid w:val="0085581C"/>
    <w:rsid w:val="00870AB6"/>
    <w:rsid w:val="008D2E16"/>
    <w:rsid w:val="0095458E"/>
    <w:rsid w:val="009D0C36"/>
    <w:rsid w:val="00A231CC"/>
    <w:rsid w:val="00BB7B93"/>
    <w:rsid w:val="00BE2C68"/>
    <w:rsid w:val="00C46AF7"/>
    <w:rsid w:val="00C83F88"/>
    <w:rsid w:val="00C963D2"/>
    <w:rsid w:val="00CB0B1A"/>
    <w:rsid w:val="00CC52D7"/>
    <w:rsid w:val="00D1435F"/>
    <w:rsid w:val="00D658E8"/>
    <w:rsid w:val="00DC7947"/>
    <w:rsid w:val="00EC540B"/>
    <w:rsid w:val="00EF763C"/>
    <w:rsid w:val="00F30C6C"/>
    <w:rsid w:val="00F36A4A"/>
    <w:rsid w:val="00F73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451A19"/>
  <w15:docId w15:val="{579866FB-FE21-4567-9499-A3AC74AB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7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60E6"/>
    <w:pPr>
      <w:keepNext/>
      <w:numPr>
        <w:numId w:val="1"/>
      </w:numPr>
      <w:outlineLvl w:val="0"/>
    </w:pPr>
    <w:rPr>
      <w:sz w:val="26"/>
      <w:szCs w:val="20"/>
      <w:lang w:eastAsia="zh-CN"/>
    </w:rPr>
  </w:style>
  <w:style w:type="paragraph" w:styleId="2">
    <w:name w:val="heading 2"/>
    <w:basedOn w:val="a"/>
    <w:next w:val="a"/>
    <w:link w:val="20"/>
    <w:qFormat/>
    <w:rsid w:val="002B60E6"/>
    <w:pPr>
      <w:keepNext/>
      <w:numPr>
        <w:ilvl w:val="1"/>
        <w:numId w:val="1"/>
      </w:numPr>
      <w:spacing w:line="216" w:lineRule="auto"/>
      <w:jc w:val="center"/>
      <w:outlineLvl w:val="1"/>
    </w:pPr>
    <w:rPr>
      <w:b/>
      <w:bCs/>
      <w:spacing w:val="30"/>
      <w:sz w:val="32"/>
      <w:szCs w:val="20"/>
      <w:lang w:eastAsia="zh-CN"/>
    </w:rPr>
  </w:style>
  <w:style w:type="paragraph" w:styleId="3">
    <w:name w:val="heading 3"/>
    <w:basedOn w:val="a"/>
    <w:next w:val="a"/>
    <w:link w:val="30"/>
    <w:qFormat/>
    <w:rsid w:val="002B60E6"/>
    <w:pPr>
      <w:keepNext/>
      <w:numPr>
        <w:ilvl w:val="2"/>
        <w:numId w:val="1"/>
      </w:numPr>
      <w:ind w:firstLine="567"/>
      <w:jc w:val="center"/>
      <w:outlineLvl w:val="2"/>
    </w:pPr>
    <w:rPr>
      <w:color w:val="0000FF"/>
      <w:sz w:val="26"/>
      <w:szCs w:val="26"/>
      <w:lang w:eastAsia="zh-CN"/>
    </w:rPr>
  </w:style>
  <w:style w:type="paragraph" w:styleId="4">
    <w:name w:val="heading 4"/>
    <w:basedOn w:val="a"/>
    <w:next w:val="a"/>
    <w:link w:val="40"/>
    <w:qFormat/>
    <w:rsid w:val="002B60E6"/>
    <w:pPr>
      <w:keepNext/>
      <w:numPr>
        <w:ilvl w:val="3"/>
        <w:numId w:val="1"/>
      </w:numPr>
      <w:jc w:val="both"/>
      <w:outlineLvl w:val="3"/>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F579C"/>
    <w:pPr>
      <w:tabs>
        <w:tab w:val="center" w:pos="4536"/>
        <w:tab w:val="right" w:pos="9072"/>
      </w:tabs>
    </w:pPr>
    <w:rPr>
      <w:sz w:val="20"/>
      <w:szCs w:val="20"/>
    </w:rPr>
  </w:style>
  <w:style w:type="character" w:customStyle="1" w:styleId="a4">
    <w:name w:val="Верхний колонтитул Знак"/>
    <w:basedOn w:val="a0"/>
    <w:link w:val="a3"/>
    <w:rsid w:val="001F579C"/>
    <w:rPr>
      <w:rFonts w:ascii="Times New Roman" w:eastAsia="Times New Roman" w:hAnsi="Times New Roman" w:cs="Times New Roman"/>
      <w:sz w:val="20"/>
      <w:szCs w:val="20"/>
      <w:lang w:eastAsia="ru-RU"/>
    </w:rPr>
  </w:style>
  <w:style w:type="paragraph" w:styleId="a5">
    <w:name w:val="Body Text Indent"/>
    <w:basedOn w:val="a"/>
    <w:link w:val="a6"/>
    <w:unhideWhenUsed/>
    <w:rsid w:val="001F579C"/>
    <w:pPr>
      <w:spacing w:line="360" w:lineRule="auto"/>
      <w:ind w:firstLine="720"/>
      <w:jc w:val="both"/>
    </w:pPr>
    <w:rPr>
      <w:sz w:val="28"/>
      <w:szCs w:val="28"/>
    </w:rPr>
  </w:style>
  <w:style w:type="character" w:customStyle="1" w:styleId="a6">
    <w:name w:val="Основной текст с отступом Знак"/>
    <w:basedOn w:val="a0"/>
    <w:link w:val="a5"/>
    <w:rsid w:val="001F579C"/>
    <w:rPr>
      <w:rFonts w:ascii="Times New Roman" w:eastAsia="Times New Roman" w:hAnsi="Times New Roman" w:cs="Times New Roman"/>
      <w:sz w:val="28"/>
      <w:szCs w:val="28"/>
      <w:lang w:eastAsia="ru-RU"/>
    </w:rPr>
  </w:style>
  <w:style w:type="paragraph" w:styleId="21">
    <w:name w:val="Body Text 2"/>
    <w:basedOn w:val="a"/>
    <w:link w:val="22"/>
    <w:uiPriority w:val="99"/>
    <w:semiHidden/>
    <w:unhideWhenUsed/>
    <w:rsid w:val="001F579C"/>
    <w:pPr>
      <w:spacing w:line="360" w:lineRule="auto"/>
      <w:jc w:val="center"/>
    </w:pPr>
    <w:rPr>
      <w:b/>
      <w:bCs/>
      <w:sz w:val="28"/>
      <w:szCs w:val="28"/>
    </w:rPr>
  </w:style>
  <w:style w:type="character" w:customStyle="1" w:styleId="22">
    <w:name w:val="Основной текст 2 Знак"/>
    <w:basedOn w:val="a0"/>
    <w:link w:val="21"/>
    <w:rsid w:val="001F579C"/>
    <w:rPr>
      <w:rFonts w:ascii="Times New Roman" w:eastAsia="Times New Roman" w:hAnsi="Times New Roman" w:cs="Times New Roman"/>
      <w:b/>
      <w:bCs/>
      <w:sz w:val="28"/>
      <w:szCs w:val="28"/>
      <w:lang w:eastAsia="ru-RU"/>
    </w:rPr>
  </w:style>
  <w:style w:type="paragraph" w:styleId="a7">
    <w:name w:val="Plain Text"/>
    <w:basedOn w:val="a"/>
    <w:link w:val="a8"/>
    <w:uiPriority w:val="99"/>
    <w:unhideWhenUsed/>
    <w:rsid w:val="001F579C"/>
    <w:pPr>
      <w:widowControl w:val="0"/>
    </w:pPr>
    <w:rPr>
      <w:rFonts w:ascii="Courier New" w:hAnsi="Courier New" w:cs="Courier New"/>
      <w:sz w:val="20"/>
      <w:szCs w:val="20"/>
    </w:rPr>
  </w:style>
  <w:style w:type="character" w:customStyle="1" w:styleId="a8">
    <w:name w:val="Текст Знак"/>
    <w:basedOn w:val="a0"/>
    <w:link w:val="a7"/>
    <w:rsid w:val="001F579C"/>
    <w:rPr>
      <w:rFonts w:ascii="Courier New" w:eastAsia="Times New Roman" w:hAnsi="Courier New" w:cs="Courier New"/>
      <w:sz w:val="20"/>
      <w:szCs w:val="20"/>
      <w:lang w:eastAsia="ru-RU"/>
    </w:rPr>
  </w:style>
  <w:style w:type="paragraph" w:customStyle="1" w:styleId="a9">
    <w:name w:val="текст сноски"/>
    <w:basedOn w:val="a"/>
    <w:rsid w:val="001F579C"/>
    <w:pPr>
      <w:widowControl w:val="0"/>
    </w:pPr>
    <w:rPr>
      <w:sz w:val="28"/>
      <w:szCs w:val="28"/>
    </w:rPr>
  </w:style>
  <w:style w:type="paragraph" w:customStyle="1" w:styleId="ConsPlusNormal">
    <w:name w:val="ConsPlusNormal"/>
    <w:uiPriority w:val="99"/>
    <w:rsid w:val="001F57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F57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Îáû÷íû"/>
    <w:rsid w:val="001F579C"/>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B60E6"/>
    <w:rPr>
      <w:rFonts w:ascii="Times New Roman" w:eastAsia="Times New Roman" w:hAnsi="Times New Roman" w:cs="Times New Roman"/>
      <w:sz w:val="26"/>
      <w:szCs w:val="20"/>
      <w:lang w:eastAsia="zh-CN"/>
    </w:rPr>
  </w:style>
  <w:style w:type="character" w:customStyle="1" w:styleId="20">
    <w:name w:val="Заголовок 2 Знак"/>
    <w:basedOn w:val="a0"/>
    <w:link w:val="2"/>
    <w:rsid w:val="002B60E6"/>
    <w:rPr>
      <w:rFonts w:ascii="Times New Roman" w:eastAsia="Times New Roman" w:hAnsi="Times New Roman" w:cs="Times New Roman"/>
      <w:b/>
      <w:bCs/>
      <w:spacing w:val="30"/>
      <w:sz w:val="32"/>
      <w:szCs w:val="20"/>
      <w:lang w:eastAsia="zh-CN"/>
    </w:rPr>
  </w:style>
  <w:style w:type="character" w:customStyle="1" w:styleId="30">
    <w:name w:val="Заголовок 3 Знак"/>
    <w:basedOn w:val="a0"/>
    <w:link w:val="3"/>
    <w:rsid w:val="002B60E6"/>
    <w:rPr>
      <w:rFonts w:ascii="Times New Roman" w:eastAsia="Times New Roman" w:hAnsi="Times New Roman" w:cs="Times New Roman"/>
      <w:color w:val="0000FF"/>
      <w:sz w:val="26"/>
      <w:szCs w:val="26"/>
      <w:lang w:eastAsia="zh-CN"/>
    </w:rPr>
  </w:style>
  <w:style w:type="character" w:customStyle="1" w:styleId="40">
    <w:name w:val="Заголовок 4 Знак"/>
    <w:basedOn w:val="a0"/>
    <w:link w:val="4"/>
    <w:rsid w:val="002B60E6"/>
    <w:rPr>
      <w:rFonts w:ascii="Times New Roman" w:eastAsia="Times New Roman" w:hAnsi="Times New Roman" w:cs="Times New Roman"/>
      <w:sz w:val="24"/>
      <w:szCs w:val="24"/>
      <w:lang w:eastAsia="zh-CN"/>
    </w:rPr>
  </w:style>
  <w:style w:type="character" w:customStyle="1" w:styleId="WW8Num1z0">
    <w:name w:val="WW8Num1z0"/>
    <w:rsid w:val="002B60E6"/>
  </w:style>
  <w:style w:type="character" w:customStyle="1" w:styleId="WW8Num2z0">
    <w:name w:val="WW8Num2z0"/>
    <w:rsid w:val="002B60E6"/>
  </w:style>
  <w:style w:type="character" w:customStyle="1" w:styleId="WW8Num3z0">
    <w:name w:val="WW8Num3z0"/>
    <w:rsid w:val="002B60E6"/>
  </w:style>
  <w:style w:type="character" w:customStyle="1" w:styleId="WW8Num4z0">
    <w:name w:val="WW8Num4z0"/>
    <w:rsid w:val="002B60E6"/>
  </w:style>
  <w:style w:type="character" w:customStyle="1" w:styleId="WW8Num5z0">
    <w:name w:val="WW8Num5z0"/>
    <w:rsid w:val="002B60E6"/>
    <w:rPr>
      <w:rFonts w:ascii="Symbol" w:hAnsi="Symbol" w:cs="Symbol" w:hint="default"/>
    </w:rPr>
  </w:style>
  <w:style w:type="character" w:customStyle="1" w:styleId="WW8Num6z0">
    <w:name w:val="WW8Num6z0"/>
    <w:rsid w:val="002B60E6"/>
    <w:rPr>
      <w:rFonts w:ascii="Symbol" w:hAnsi="Symbol" w:cs="Symbol" w:hint="default"/>
    </w:rPr>
  </w:style>
  <w:style w:type="character" w:customStyle="1" w:styleId="WW8Num7z0">
    <w:name w:val="WW8Num7z0"/>
    <w:rsid w:val="002B60E6"/>
    <w:rPr>
      <w:rFonts w:ascii="Symbol" w:hAnsi="Symbol" w:cs="Symbol" w:hint="default"/>
    </w:rPr>
  </w:style>
  <w:style w:type="character" w:customStyle="1" w:styleId="WW8Num8z0">
    <w:name w:val="WW8Num8z0"/>
    <w:rsid w:val="002B60E6"/>
    <w:rPr>
      <w:rFonts w:ascii="Symbol" w:hAnsi="Symbol" w:cs="Symbol" w:hint="default"/>
    </w:rPr>
  </w:style>
  <w:style w:type="character" w:customStyle="1" w:styleId="WW8Num9z0">
    <w:name w:val="WW8Num9z0"/>
    <w:rsid w:val="002B60E6"/>
  </w:style>
  <w:style w:type="character" w:customStyle="1" w:styleId="WW8Num10z0">
    <w:name w:val="WW8Num10z0"/>
    <w:rsid w:val="002B60E6"/>
    <w:rPr>
      <w:rFonts w:ascii="Symbol" w:hAnsi="Symbol" w:cs="Symbol" w:hint="default"/>
    </w:rPr>
  </w:style>
  <w:style w:type="character" w:customStyle="1" w:styleId="WW8Num11z0">
    <w:name w:val="WW8Num11z0"/>
    <w:rsid w:val="002B60E6"/>
    <w:rPr>
      <w:rFonts w:ascii="Times New Roman" w:hAnsi="Times New Roman" w:cs="Times New Roman"/>
    </w:rPr>
  </w:style>
  <w:style w:type="character" w:customStyle="1" w:styleId="WW8Num12z0">
    <w:name w:val="WW8Num12z0"/>
    <w:rsid w:val="002B60E6"/>
    <w:rPr>
      <w:rFonts w:ascii="Times New Roman" w:hAnsi="Times New Roman" w:cs="Times New Roman" w:hint="default"/>
    </w:rPr>
  </w:style>
  <w:style w:type="character" w:customStyle="1" w:styleId="WW8Num12z1">
    <w:name w:val="WW8Num12z1"/>
    <w:rsid w:val="002B60E6"/>
    <w:rPr>
      <w:rFonts w:ascii="Times New Roman" w:hAnsi="Times New Roman" w:cs="Times New Roman"/>
    </w:rPr>
  </w:style>
  <w:style w:type="character" w:customStyle="1" w:styleId="WW8Num13z0">
    <w:name w:val="WW8Num13z0"/>
    <w:rsid w:val="002B60E6"/>
    <w:rPr>
      <w:rFonts w:ascii="Times New Roman" w:hAnsi="Times New Roman" w:cs="Times New Roman" w:hint="default"/>
    </w:rPr>
  </w:style>
  <w:style w:type="character" w:customStyle="1" w:styleId="WW8Num13z1">
    <w:name w:val="WW8Num13z1"/>
    <w:rsid w:val="002B60E6"/>
    <w:rPr>
      <w:rFonts w:ascii="Times New Roman" w:hAnsi="Times New Roman" w:cs="Times New Roman"/>
    </w:rPr>
  </w:style>
  <w:style w:type="character" w:customStyle="1" w:styleId="WW8Num14z0">
    <w:name w:val="WW8Num14z0"/>
    <w:rsid w:val="002B60E6"/>
    <w:rPr>
      <w:rFonts w:ascii="Times New Roman" w:hAnsi="Times New Roman" w:cs="Times New Roman" w:hint="default"/>
    </w:rPr>
  </w:style>
  <w:style w:type="character" w:customStyle="1" w:styleId="WW8Num14z1">
    <w:name w:val="WW8Num14z1"/>
    <w:rsid w:val="002B60E6"/>
    <w:rPr>
      <w:rFonts w:ascii="Times New Roman" w:hAnsi="Times New Roman" w:cs="Times New Roman"/>
    </w:rPr>
  </w:style>
  <w:style w:type="character" w:customStyle="1" w:styleId="WW8Num15z0">
    <w:name w:val="WW8Num15z0"/>
    <w:rsid w:val="002B60E6"/>
    <w:rPr>
      <w:rFonts w:cs="Times New Roman"/>
    </w:rPr>
  </w:style>
  <w:style w:type="character" w:customStyle="1" w:styleId="WW8Num16z0">
    <w:name w:val="WW8Num16z0"/>
    <w:rsid w:val="002B60E6"/>
    <w:rPr>
      <w:rFonts w:ascii="Times New Roman" w:hAnsi="Times New Roman" w:cs="Times New Roman" w:hint="default"/>
      <w:sz w:val="24"/>
      <w:szCs w:val="24"/>
    </w:rPr>
  </w:style>
  <w:style w:type="character" w:customStyle="1" w:styleId="WW8Num16z1">
    <w:name w:val="WW8Num16z1"/>
    <w:rsid w:val="002B60E6"/>
    <w:rPr>
      <w:rFonts w:ascii="Times New Roman" w:hAnsi="Times New Roman" w:cs="Times New Roman"/>
    </w:rPr>
  </w:style>
  <w:style w:type="character" w:customStyle="1" w:styleId="WW8Num17z0">
    <w:name w:val="WW8Num17z0"/>
    <w:rsid w:val="002B60E6"/>
    <w:rPr>
      <w:rFonts w:ascii="Times New Roman" w:hAnsi="Times New Roman" w:cs="Times New Roman" w:hint="default"/>
    </w:rPr>
  </w:style>
  <w:style w:type="character" w:customStyle="1" w:styleId="WW8Num17z1">
    <w:name w:val="WW8Num17z1"/>
    <w:rsid w:val="002B60E6"/>
    <w:rPr>
      <w:rFonts w:ascii="Times New Roman" w:hAnsi="Times New Roman" w:cs="Times New Roman"/>
    </w:rPr>
  </w:style>
  <w:style w:type="character" w:customStyle="1" w:styleId="WW8Num18z0">
    <w:name w:val="WW8Num18z0"/>
    <w:rsid w:val="002B60E6"/>
    <w:rPr>
      <w:rFonts w:ascii="Times New Roman" w:hAnsi="Times New Roman" w:cs="Times New Roman" w:hint="default"/>
    </w:rPr>
  </w:style>
  <w:style w:type="character" w:customStyle="1" w:styleId="WW8Num18z1">
    <w:name w:val="WW8Num18z1"/>
    <w:rsid w:val="002B60E6"/>
    <w:rPr>
      <w:rFonts w:ascii="Times New Roman" w:eastAsia="Times New Roman" w:hAnsi="Times New Roman" w:cs="Times New Roman" w:hint="default"/>
    </w:rPr>
  </w:style>
  <w:style w:type="character" w:customStyle="1" w:styleId="WW8Num18z2">
    <w:name w:val="WW8Num18z2"/>
    <w:rsid w:val="002B60E6"/>
    <w:rPr>
      <w:rFonts w:ascii="Times New Roman" w:hAnsi="Times New Roman" w:cs="Times New Roman"/>
    </w:rPr>
  </w:style>
  <w:style w:type="character" w:customStyle="1" w:styleId="WW8Num19z0">
    <w:name w:val="WW8Num19z0"/>
    <w:rsid w:val="002B60E6"/>
    <w:rPr>
      <w:rFonts w:ascii="Times New Roman" w:hAnsi="Times New Roman" w:cs="Times New Roman" w:hint="default"/>
    </w:rPr>
  </w:style>
  <w:style w:type="character" w:customStyle="1" w:styleId="WW8Num19z1">
    <w:name w:val="WW8Num19z1"/>
    <w:rsid w:val="002B60E6"/>
    <w:rPr>
      <w:rFonts w:ascii="Times New Roman" w:hAnsi="Times New Roman" w:cs="Times New Roman"/>
    </w:rPr>
  </w:style>
  <w:style w:type="character" w:customStyle="1" w:styleId="WW8Num20z0">
    <w:name w:val="WW8Num20z0"/>
    <w:rsid w:val="002B60E6"/>
    <w:rPr>
      <w:rFonts w:ascii="Times New Roman" w:hAnsi="Times New Roman" w:cs="Times New Roman" w:hint="default"/>
    </w:rPr>
  </w:style>
  <w:style w:type="character" w:customStyle="1" w:styleId="WW8Num20z1">
    <w:name w:val="WW8Num20z1"/>
    <w:rsid w:val="002B60E6"/>
    <w:rPr>
      <w:rFonts w:ascii="Times New Roman" w:hAnsi="Times New Roman" w:cs="Times New Roman"/>
    </w:rPr>
  </w:style>
  <w:style w:type="character" w:customStyle="1" w:styleId="WW8Num21z0">
    <w:name w:val="WW8Num21z0"/>
    <w:rsid w:val="002B60E6"/>
    <w:rPr>
      <w:rFonts w:ascii="Times New Roman" w:hAnsi="Times New Roman" w:cs="Times New Roman" w:hint="default"/>
    </w:rPr>
  </w:style>
  <w:style w:type="character" w:customStyle="1" w:styleId="WW8Num21z1">
    <w:name w:val="WW8Num21z1"/>
    <w:rsid w:val="002B60E6"/>
    <w:rPr>
      <w:rFonts w:ascii="Times New Roman" w:hAnsi="Times New Roman" w:cs="Times New Roman"/>
    </w:rPr>
  </w:style>
  <w:style w:type="character" w:customStyle="1" w:styleId="WW8Num22z0">
    <w:name w:val="WW8Num22z0"/>
    <w:rsid w:val="002B60E6"/>
    <w:rPr>
      <w:rFonts w:ascii="Times New Roman" w:hAnsi="Times New Roman" w:cs="Times New Roman" w:hint="default"/>
    </w:rPr>
  </w:style>
  <w:style w:type="character" w:customStyle="1" w:styleId="WW8Num22z1">
    <w:name w:val="WW8Num22z1"/>
    <w:rsid w:val="002B60E6"/>
    <w:rPr>
      <w:rFonts w:ascii="Times New Roman" w:hAnsi="Times New Roman" w:cs="Times New Roman"/>
    </w:rPr>
  </w:style>
  <w:style w:type="character" w:customStyle="1" w:styleId="WW8Num23z0">
    <w:name w:val="WW8Num23z0"/>
    <w:rsid w:val="002B60E6"/>
    <w:rPr>
      <w:rFonts w:ascii="Times New Roman" w:hAnsi="Times New Roman" w:cs="Times New Roman" w:hint="default"/>
    </w:rPr>
  </w:style>
  <w:style w:type="character" w:customStyle="1" w:styleId="WW8Num23z1">
    <w:name w:val="WW8Num23z1"/>
    <w:rsid w:val="002B60E6"/>
    <w:rPr>
      <w:rFonts w:ascii="Times New Roman" w:hAnsi="Times New Roman" w:cs="Times New Roman"/>
    </w:rPr>
  </w:style>
  <w:style w:type="character" w:customStyle="1" w:styleId="WW8Num24z0">
    <w:name w:val="WW8Num24z0"/>
    <w:rsid w:val="002B60E6"/>
    <w:rPr>
      <w:rFonts w:ascii="Times New Roman" w:hAnsi="Times New Roman" w:cs="Times New Roman" w:hint="default"/>
    </w:rPr>
  </w:style>
  <w:style w:type="character" w:customStyle="1" w:styleId="WW8Num24z1">
    <w:name w:val="WW8Num24z1"/>
    <w:rsid w:val="002B60E6"/>
    <w:rPr>
      <w:rFonts w:ascii="Times New Roman" w:hAnsi="Times New Roman" w:cs="Times New Roman"/>
    </w:rPr>
  </w:style>
  <w:style w:type="character" w:customStyle="1" w:styleId="WW8Num25z0">
    <w:name w:val="WW8Num25z0"/>
    <w:rsid w:val="002B60E6"/>
    <w:rPr>
      <w:rFonts w:ascii="Times New Roman" w:hAnsi="Times New Roman" w:cs="Times New Roman" w:hint="default"/>
    </w:rPr>
  </w:style>
  <w:style w:type="character" w:customStyle="1" w:styleId="WW8Num25z1">
    <w:name w:val="WW8Num25z1"/>
    <w:rsid w:val="002B60E6"/>
    <w:rPr>
      <w:rFonts w:ascii="Times New Roman" w:hAnsi="Times New Roman" w:cs="Times New Roman"/>
    </w:rPr>
  </w:style>
  <w:style w:type="character" w:customStyle="1" w:styleId="WW8Num26z0">
    <w:name w:val="WW8Num26z0"/>
    <w:rsid w:val="002B60E6"/>
    <w:rPr>
      <w:rFonts w:ascii="Times New Roman" w:hAnsi="Times New Roman" w:cs="Times New Roman" w:hint="default"/>
    </w:rPr>
  </w:style>
  <w:style w:type="character" w:customStyle="1" w:styleId="WW8Num26z1">
    <w:name w:val="WW8Num26z1"/>
    <w:rsid w:val="002B60E6"/>
    <w:rPr>
      <w:rFonts w:ascii="Times New Roman" w:hAnsi="Times New Roman" w:cs="Times New Roman"/>
    </w:rPr>
  </w:style>
  <w:style w:type="character" w:customStyle="1" w:styleId="WW8Num27z0">
    <w:name w:val="WW8Num27z0"/>
    <w:rsid w:val="002B60E6"/>
    <w:rPr>
      <w:rFonts w:cs="Times New Roman"/>
    </w:rPr>
  </w:style>
  <w:style w:type="character" w:customStyle="1" w:styleId="WW8Num27z1">
    <w:name w:val="WW8Num27z1"/>
    <w:rsid w:val="002B60E6"/>
    <w:rPr>
      <w:rFonts w:ascii="Times New Roman" w:hAnsi="Times New Roman" w:cs="Times New Roman"/>
    </w:rPr>
  </w:style>
  <w:style w:type="character" w:customStyle="1" w:styleId="WW8Num28z0">
    <w:name w:val="WW8Num28z0"/>
    <w:rsid w:val="002B60E6"/>
    <w:rPr>
      <w:rFonts w:ascii="Times New Roman" w:hAnsi="Times New Roman" w:cs="Times New Roman" w:hint="default"/>
    </w:rPr>
  </w:style>
  <w:style w:type="character" w:customStyle="1" w:styleId="WW8Num28z2">
    <w:name w:val="WW8Num28z2"/>
    <w:rsid w:val="002B60E6"/>
    <w:rPr>
      <w:rFonts w:ascii="Times New Roman" w:hAnsi="Times New Roman" w:cs="Times New Roman"/>
    </w:rPr>
  </w:style>
  <w:style w:type="character" w:customStyle="1" w:styleId="WW8Num29z0">
    <w:name w:val="WW8Num29z0"/>
    <w:rsid w:val="002B60E6"/>
  </w:style>
  <w:style w:type="character" w:customStyle="1" w:styleId="WW8Num30z0">
    <w:name w:val="WW8Num30z0"/>
    <w:rsid w:val="002B60E6"/>
    <w:rPr>
      <w:rFonts w:ascii="Times New Roman" w:hAnsi="Times New Roman" w:cs="Times New Roman" w:hint="default"/>
    </w:rPr>
  </w:style>
  <w:style w:type="character" w:customStyle="1" w:styleId="WW8Num30z1">
    <w:name w:val="WW8Num30z1"/>
    <w:rsid w:val="002B60E6"/>
    <w:rPr>
      <w:rFonts w:ascii="Times New Roman" w:hAnsi="Times New Roman" w:cs="Times New Roman"/>
    </w:rPr>
  </w:style>
  <w:style w:type="character" w:customStyle="1" w:styleId="WW8Num31z0">
    <w:name w:val="WW8Num31z0"/>
    <w:rsid w:val="002B60E6"/>
    <w:rPr>
      <w:rFonts w:ascii="Times New Roman" w:hAnsi="Times New Roman" w:cs="Times New Roman" w:hint="default"/>
    </w:rPr>
  </w:style>
  <w:style w:type="character" w:customStyle="1" w:styleId="WW8Num31z1">
    <w:name w:val="WW8Num31z1"/>
    <w:rsid w:val="002B60E6"/>
    <w:rPr>
      <w:rFonts w:ascii="Times New Roman" w:hAnsi="Times New Roman" w:cs="Times New Roman"/>
    </w:rPr>
  </w:style>
  <w:style w:type="character" w:customStyle="1" w:styleId="WW8Num32z0">
    <w:name w:val="WW8Num32z0"/>
    <w:rsid w:val="002B60E6"/>
    <w:rPr>
      <w:rFonts w:ascii="Times New Roman" w:hAnsi="Times New Roman" w:cs="Times New Roman" w:hint="default"/>
    </w:rPr>
  </w:style>
  <w:style w:type="character" w:customStyle="1" w:styleId="WW8Num32z1">
    <w:name w:val="WW8Num32z1"/>
    <w:rsid w:val="002B60E6"/>
    <w:rPr>
      <w:rFonts w:ascii="Times New Roman" w:hAnsi="Times New Roman" w:cs="Times New Roman"/>
    </w:rPr>
  </w:style>
  <w:style w:type="character" w:customStyle="1" w:styleId="11">
    <w:name w:val="Основной шрифт абзаца1"/>
    <w:rsid w:val="002B60E6"/>
  </w:style>
  <w:style w:type="character" w:styleId="ab">
    <w:name w:val="page number"/>
    <w:basedOn w:val="11"/>
    <w:rsid w:val="002B60E6"/>
  </w:style>
  <w:style w:type="character" w:customStyle="1" w:styleId="ac">
    <w:name w:val="Основной текст Знак"/>
    <w:basedOn w:val="11"/>
    <w:rsid w:val="002B60E6"/>
  </w:style>
  <w:style w:type="character" w:customStyle="1" w:styleId="31">
    <w:name w:val="Основной текст 3 Знак"/>
    <w:rsid w:val="002B60E6"/>
    <w:rPr>
      <w:sz w:val="16"/>
      <w:szCs w:val="16"/>
    </w:rPr>
  </w:style>
  <w:style w:type="character" w:customStyle="1" w:styleId="ad">
    <w:name w:val="Нижний колонтитул Знак"/>
    <w:basedOn w:val="11"/>
    <w:rsid w:val="002B60E6"/>
  </w:style>
  <w:style w:type="character" w:customStyle="1" w:styleId="23">
    <w:name w:val="Основной текст с отступом 2 Знак"/>
    <w:basedOn w:val="11"/>
    <w:rsid w:val="002B60E6"/>
  </w:style>
  <w:style w:type="character" w:customStyle="1" w:styleId="32">
    <w:name w:val="Основной текст с отступом 3 Знак"/>
    <w:rsid w:val="002B60E6"/>
    <w:rPr>
      <w:b/>
      <w:bCs/>
      <w:sz w:val="26"/>
      <w:szCs w:val="26"/>
    </w:rPr>
  </w:style>
  <w:style w:type="character" w:customStyle="1" w:styleId="ae">
    <w:name w:val="Текст выноски Знак"/>
    <w:rsid w:val="002B60E6"/>
    <w:rPr>
      <w:rFonts w:ascii="Tahoma" w:hAnsi="Tahoma" w:cs="Tahoma"/>
      <w:sz w:val="16"/>
      <w:szCs w:val="16"/>
    </w:rPr>
  </w:style>
  <w:style w:type="character" w:customStyle="1" w:styleId="af">
    <w:name w:val="Название Знак"/>
    <w:rsid w:val="002B60E6"/>
    <w:rPr>
      <w:b/>
      <w:bCs/>
      <w:sz w:val="24"/>
      <w:szCs w:val="24"/>
    </w:rPr>
  </w:style>
  <w:style w:type="character" w:customStyle="1" w:styleId="af0">
    <w:name w:val="Текст сноски Знак"/>
    <w:rsid w:val="002B60E6"/>
    <w:rPr>
      <w:rFonts w:eastAsia="Batang"/>
      <w:sz w:val="22"/>
      <w:szCs w:val="22"/>
    </w:rPr>
  </w:style>
  <w:style w:type="character" w:customStyle="1" w:styleId="af1">
    <w:name w:val="Символ сноски"/>
    <w:rsid w:val="002B60E6"/>
    <w:rPr>
      <w:rFonts w:ascii="Times New Roman" w:hAnsi="Times New Roman" w:cs="Times New Roman"/>
      <w:sz w:val="22"/>
      <w:szCs w:val="22"/>
      <w:vertAlign w:val="superscript"/>
    </w:rPr>
  </w:style>
  <w:style w:type="paragraph" w:styleId="af2">
    <w:name w:val="Title"/>
    <w:basedOn w:val="a"/>
    <w:next w:val="af3"/>
    <w:link w:val="af4"/>
    <w:rsid w:val="002B60E6"/>
    <w:pPr>
      <w:jc w:val="center"/>
    </w:pPr>
    <w:rPr>
      <w:b/>
      <w:bCs/>
      <w:lang w:eastAsia="zh-CN"/>
    </w:rPr>
  </w:style>
  <w:style w:type="character" w:customStyle="1" w:styleId="af4">
    <w:name w:val="Заголовок Знак"/>
    <w:basedOn w:val="a0"/>
    <w:link w:val="af2"/>
    <w:rsid w:val="002B60E6"/>
    <w:rPr>
      <w:rFonts w:ascii="Times New Roman" w:eastAsia="Times New Roman" w:hAnsi="Times New Roman" w:cs="Times New Roman"/>
      <w:b/>
      <w:bCs/>
      <w:sz w:val="24"/>
      <w:szCs w:val="24"/>
      <w:lang w:eastAsia="zh-CN"/>
    </w:rPr>
  </w:style>
  <w:style w:type="paragraph" w:styleId="af3">
    <w:name w:val="Body Text"/>
    <w:basedOn w:val="a"/>
    <w:link w:val="12"/>
    <w:rsid w:val="002B60E6"/>
    <w:pPr>
      <w:spacing w:after="120"/>
    </w:pPr>
    <w:rPr>
      <w:sz w:val="20"/>
      <w:szCs w:val="20"/>
      <w:lang w:eastAsia="zh-CN"/>
    </w:rPr>
  </w:style>
  <w:style w:type="character" w:customStyle="1" w:styleId="12">
    <w:name w:val="Основной текст Знак1"/>
    <w:basedOn w:val="a0"/>
    <w:link w:val="af3"/>
    <w:rsid w:val="002B60E6"/>
    <w:rPr>
      <w:rFonts w:ascii="Times New Roman" w:eastAsia="Times New Roman" w:hAnsi="Times New Roman" w:cs="Times New Roman"/>
      <w:sz w:val="20"/>
      <w:szCs w:val="20"/>
      <w:lang w:eastAsia="zh-CN"/>
    </w:rPr>
  </w:style>
  <w:style w:type="paragraph" w:styleId="af5">
    <w:name w:val="List"/>
    <w:basedOn w:val="af3"/>
    <w:rsid w:val="002B60E6"/>
    <w:rPr>
      <w:rFonts w:cs="Arial"/>
    </w:rPr>
  </w:style>
  <w:style w:type="paragraph" w:styleId="af6">
    <w:name w:val="caption"/>
    <w:basedOn w:val="a"/>
    <w:qFormat/>
    <w:rsid w:val="002B60E6"/>
    <w:pPr>
      <w:suppressLineNumbers/>
      <w:spacing w:before="120" w:after="120"/>
    </w:pPr>
    <w:rPr>
      <w:rFonts w:cs="Arial"/>
      <w:i/>
      <w:iCs/>
      <w:lang w:eastAsia="zh-CN"/>
    </w:rPr>
  </w:style>
  <w:style w:type="paragraph" w:customStyle="1" w:styleId="13">
    <w:name w:val="Указатель1"/>
    <w:basedOn w:val="a"/>
    <w:rsid w:val="002B60E6"/>
    <w:pPr>
      <w:suppressLineNumbers/>
    </w:pPr>
    <w:rPr>
      <w:rFonts w:cs="Arial"/>
      <w:sz w:val="20"/>
      <w:szCs w:val="20"/>
      <w:lang w:eastAsia="zh-CN"/>
    </w:rPr>
  </w:style>
  <w:style w:type="paragraph" w:styleId="af7">
    <w:name w:val="footer"/>
    <w:basedOn w:val="a"/>
    <w:link w:val="14"/>
    <w:rsid w:val="002B60E6"/>
    <w:pPr>
      <w:tabs>
        <w:tab w:val="center" w:pos="4536"/>
        <w:tab w:val="right" w:pos="9072"/>
      </w:tabs>
    </w:pPr>
    <w:rPr>
      <w:sz w:val="20"/>
      <w:szCs w:val="20"/>
      <w:lang w:eastAsia="zh-CN"/>
    </w:rPr>
  </w:style>
  <w:style w:type="character" w:customStyle="1" w:styleId="14">
    <w:name w:val="Нижний колонтитул Знак1"/>
    <w:basedOn w:val="a0"/>
    <w:link w:val="af7"/>
    <w:rsid w:val="002B60E6"/>
    <w:rPr>
      <w:rFonts w:ascii="Times New Roman" w:eastAsia="Times New Roman" w:hAnsi="Times New Roman" w:cs="Times New Roman"/>
      <w:sz w:val="20"/>
      <w:szCs w:val="20"/>
      <w:lang w:eastAsia="zh-CN"/>
    </w:rPr>
  </w:style>
  <w:style w:type="paragraph" w:customStyle="1" w:styleId="210">
    <w:name w:val="Основной текст 21"/>
    <w:basedOn w:val="a"/>
    <w:rsid w:val="002B60E6"/>
    <w:pPr>
      <w:widowControl w:val="0"/>
      <w:spacing w:before="240"/>
      <w:ind w:firstLine="567"/>
    </w:pPr>
    <w:rPr>
      <w:sz w:val="26"/>
      <w:szCs w:val="20"/>
      <w:lang w:eastAsia="zh-CN"/>
    </w:rPr>
  </w:style>
  <w:style w:type="paragraph" w:customStyle="1" w:styleId="ConsTitle">
    <w:name w:val="ConsTitle"/>
    <w:rsid w:val="002B60E6"/>
    <w:pPr>
      <w:suppressAutoHyphens/>
      <w:autoSpaceDE w:val="0"/>
      <w:spacing w:after="0" w:line="240" w:lineRule="auto"/>
      <w:ind w:right="19772"/>
    </w:pPr>
    <w:rPr>
      <w:rFonts w:ascii="Times New Roman" w:eastAsia="Times New Roman" w:hAnsi="Times New Roman" w:cs="Times New Roman"/>
      <w:b/>
      <w:bCs/>
      <w:lang w:eastAsia="zh-CN"/>
    </w:rPr>
  </w:style>
  <w:style w:type="paragraph" w:customStyle="1" w:styleId="ConsNormal">
    <w:name w:val="ConsNormal"/>
    <w:rsid w:val="002B60E6"/>
    <w:pPr>
      <w:suppressAutoHyphens/>
      <w:autoSpaceDE w:val="0"/>
      <w:spacing w:after="0" w:line="240" w:lineRule="auto"/>
      <w:ind w:right="19772" w:firstLine="720"/>
    </w:pPr>
    <w:rPr>
      <w:rFonts w:ascii="Times New Roman" w:eastAsia="Times New Roman" w:hAnsi="Times New Roman" w:cs="Times New Roman"/>
      <w:lang w:eastAsia="zh-CN"/>
    </w:rPr>
  </w:style>
  <w:style w:type="paragraph" w:customStyle="1" w:styleId="af8">
    <w:name w:val="Содерж"/>
    <w:basedOn w:val="a"/>
    <w:rsid w:val="002B60E6"/>
    <w:pPr>
      <w:widowControl w:val="0"/>
      <w:spacing w:after="120"/>
      <w:jc w:val="center"/>
    </w:pPr>
    <w:rPr>
      <w:sz w:val="28"/>
      <w:szCs w:val="28"/>
      <w:lang w:eastAsia="zh-CN"/>
    </w:rPr>
  </w:style>
  <w:style w:type="paragraph" w:customStyle="1" w:styleId="211">
    <w:name w:val="Основной текст 21"/>
    <w:basedOn w:val="a"/>
    <w:rsid w:val="002B60E6"/>
    <w:pPr>
      <w:spacing w:after="120" w:line="480" w:lineRule="auto"/>
    </w:pPr>
    <w:rPr>
      <w:sz w:val="20"/>
      <w:szCs w:val="20"/>
      <w:lang w:eastAsia="zh-CN"/>
    </w:rPr>
  </w:style>
  <w:style w:type="paragraph" w:customStyle="1" w:styleId="15">
    <w:name w:val="Текст1"/>
    <w:basedOn w:val="a"/>
    <w:rsid w:val="002B60E6"/>
    <w:pPr>
      <w:widowControl w:val="0"/>
    </w:pPr>
    <w:rPr>
      <w:rFonts w:ascii="Courier New" w:hAnsi="Courier New" w:cs="Courier New"/>
      <w:sz w:val="20"/>
      <w:szCs w:val="20"/>
      <w:lang w:eastAsia="zh-CN"/>
    </w:rPr>
  </w:style>
  <w:style w:type="paragraph" w:customStyle="1" w:styleId="212">
    <w:name w:val="Основной текст с отступом 21"/>
    <w:basedOn w:val="a"/>
    <w:rsid w:val="002B60E6"/>
    <w:pPr>
      <w:spacing w:after="120" w:line="480" w:lineRule="auto"/>
      <w:ind w:left="283"/>
    </w:pPr>
    <w:rPr>
      <w:sz w:val="20"/>
      <w:szCs w:val="20"/>
      <w:lang w:eastAsia="zh-CN"/>
    </w:rPr>
  </w:style>
  <w:style w:type="paragraph" w:customStyle="1" w:styleId="310">
    <w:name w:val="Основной текст 31"/>
    <w:basedOn w:val="a"/>
    <w:rsid w:val="002B60E6"/>
    <w:pPr>
      <w:spacing w:after="120"/>
    </w:pPr>
    <w:rPr>
      <w:sz w:val="16"/>
      <w:szCs w:val="16"/>
      <w:lang w:val="x-none" w:eastAsia="zh-CN"/>
    </w:rPr>
  </w:style>
  <w:style w:type="paragraph" w:customStyle="1" w:styleId="14-15">
    <w:name w:val="Текст 14-1.5"/>
    <w:basedOn w:val="a"/>
    <w:rsid w:val="002B60E6"/>
    <w:pPr>
      <w:widowControl w:val="0"/>
      <w:spacing w:line="360" w:lineRule="auto"/>
      <w:ind w:firstLine="709"/>
      <w:jc w:val="both"/>
    </w:pPr>
    <w:rPr>
      <w:sz w:val="28"/>
      <w:szCs w:val="28"/>
      <w:lang w:eastAsia="zh-CN"/>
    </w:rPr>
  </w:style>
  <w:style w:type="paragraph" w:customStyle="1" w:styleId="14-1">
    <w:name w:val="Текст 14-1"/>
    <w:basedOn w:val="a"/>
    <w:rsid w:val="002B60E6"/>
    <w:pPr>
      <w:spacing w:line="360" w:lineRule="auto"/>
      <w:ind w:firstLine="709"/>
      <w:jc w:val="both"/>
    </w:pPr>
    <w:rPr>
      <w:lang w:eastAsia="zh-CN"/>
    </w:rPr>
  </w:style>
  <w:style w:type="paragraph" w:customStyle="1" w:styleId="14-1512-1">
    <w:name w:val="Текст 14-1.5.Стиль12-1"/>
    <w:basedOn w:val="a"/>
    <w:rsid w:val="002B60E6"/>
    <w:pPr>
      <w:spacing w:line="360" w:lineRule="auto"/>
      <w:ind w:firstLine="709"/>
      <w:jc w:val="both"/>
    </w:pPr>
    <w:rPr>
      <w:lang w:eastAsia="zh-CN"/>
    </w:rPr>
  </w:style>
  <w:style w:type="paragraph" w:customStyle="1" w:styleId="311">
    <w:name w:val="Основной текст с отступом 31"/>
    <w:basedOn w:val="a"/>
    <w:rsid w:val="002B60E6"/>
    <w:pPr>
      <w:ind w:firstLine="567"/>
      <w:jc w:val="both"/>
    </w:pPr>
    <w:rPr>
      <w:b/>
      <w:bCs/>
      <w:sz w:val="26"/>
      <w:szCs w:val="26"/>
      <w:lang w:eastAsia="zh-CN"/>
    </w:rPr>
  </w:style>
  <w:style w:type="paragraph" w:styleId="af9">
    <w:name w:val="Balloon Text"/>
    <w:basedOn w:val="a"/>
    <w:link w:val="16"/>
    <w:rsid w:val="002B60E6"/>
    <w:rPr>
      <w:rFonts w:ascii="Tahoma" w:hAnsi="Tahoma" w:cs="Tahoma"/>
      <w:sz w:val="16"/>
      <w:szCs w:val="16"/>
      <w:lang w:eastAsia="zh-CN"/>
    </w:rPr>
  </w:style>
  <w:style w:type="character" w:customStyle="1" w:styleId="16">
    <w:name w:val="Текст выноски Знак1"/>
    <w:basedOn w:val="a0"/>
    <w:link w:val="af9"/>
    <w:rsid w:val="002B60E6"/>
    <w:rPr>
      <w:rFonts w:ascii="Tahoma" w:eastAsia="Times New Roman" w:hAnsi="Tahoma" w:cs="Tahoma"/>
      <w:sz w:val="16"/>
      <w:szCs w:val="16"/>
      <w:lang w:eastAsia="zh-CN"/>
    </w:rPr>
  </w:style>
  <w:style w:type="paragraph" w:customStyle="1" w:styleId="14-150">
    <w:name w:val="Текст 14-15"/>
    <w:basedOn w:val="a"/>
    <w:rsid w:val="002B60E6"/>
    <w:pPr>
      <w:widowControl w:val="0"/>
      <w:spacing w:line="360" w:lineRule="auto"/>
      <w:ind w:firstLine="709"/>
      <w:jc w:val="both"/>
    </w:pPr>
    <w:rPr>
      <w:sz w:val="28"/>
      <w:szCs w:val="28"/>
      <w:lang w:eastAsia="zh-CN"/>
    </w:rPr>
  </w:style>
  <w:style w:type="paragraph" w:styleId="afa">
    <w:name w:val="footnote text"/>
    <w:basedOn w:val="a"/>
    <w:link w:val="17"/>
    <w:rsid w:val="002B60E6"/>
    <w:pPr>
      <w:keepLines/>
      <w:spacing w:after="120"/>
      <w:jc w:val="both"/>
    </w:pPr>
    <w:rPr>
      <w:rFonts w:eastAsia="Batang"/>
      <w:sz w:val="22"/>
      <w:szCs w:val="22"/>
      <w:lang w:eastAsia="zh-CN"/>
    </w:rPr>
  </w:style>
  <w:style w:type="character" w:customStyle="1" w:styleId="17">
    <w:name w:val="Текст сноски Знак1"/>
    <w:basedOn w:val="a0"/>
    <w:link w:val="afa"/>
    <w:rsid w:val="002B60E6"/>
    <w:rPr>
      <w:rFonts w:ascii="Times New Roman" w:eastAsia="Batang" w:hAnsi="Times New Roman" w:cs="Times New Roman"/>
      <w:lang w:eastAsia="zh-CN"/>
    </w:rPr>
  </w:style>
  <w:style w:type="paragraph" w:customStyle="1" w:styleId="afb">
    <w:name w:val="Адресат"/>
    <w:basedOn w:val="a"/>
    <w:rsid w:val="002B60E6"/>
    <w:pPr>
      <w:spacing w:after="120"/>
      <w:ind w:left="3969"/>
      <w:jc w:val="center"/>
    </w:pPr>
    <w:rPr>
      <w:lang w:eastAsia="zh-CN"/>
    </w:rPr>
  </w:style>
  <w:style w:type="paragraph" w:customStyle="1" w:styleId="18">
    <w:name w:val="заголовок 1"/>
    <w:basedOn w:val="a"/>
    <w:next w:val="a"/>
    <w:rsid w:val="002B60E6"/>
    <w:pPr>
      <w:keepNext/>
      <w:widowControl w:val="0"/>
      <w:spacing w:line="360" w:lineRule="auto"/>
    </w:pPr>
    <w:rPr>
      <w:b/>
      <w:bCs/>
      <w:lang w:eastAsia="zh-CN"/>
    </w:rPr>
  </w:style>
  <w:style w:type="paragraph" w:customStyle="1" w:styleId="afc">
    <w:name w:val="ТабличныйТекст"/>
    <w:basedOn w:val="a"/>
    <w:rsid w:val="002B60E6"/>
    <w:pPr>
      <w:jc w:val="both"/>
    </w:pPr>
    <w:rPr>
      <w:sz w:val="20"/>
      <w:szCs w:val="20"/>
      <w:lang w:eastAsia="zh-CN"/>
    </w:rPr>
  </w:style>
  <w:style w:type="paragraph" w:customStyle="1" w:styleId="ConsNonformat">
    <w:name w:val="ConsNonformat"/>
    <w:rsid w:val="002B60E6"/>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ConsPlusTitle">
    <w:name w:val="ConsPlusTitle"/>
    <w:rsid w:val="002B60E6"/>
    <w:pPr>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Cell">
    <w:name w:val="ConsPlusCell"/>
    <w:rsid w:val="002B60E6"/>
    <w:pPr>
      <w:suppressAutoHyphens/>
      <w:autoSpaceDE w:val="0"/>
      <w:spacing w:after="0" w:line="240" w:lineRule="auto"/>
    </w:pPr>
    <w:rPr>
      <w:rFonts w:ascii="Arial" w:eastAsia="Times New Roman" w:hAnsi="Arial" w:cs="Arial"/>
      <w:sz w:val="20"/>
      <w:szCs w:val="20"/>
      <w:lang w:eastAsia="zh-CN"/>
    </w:rPr>
  </w:style>
  <w:style w:type="paragraph" w:customStyle="1" w:styleId="afd">
    <w:name w:val="Содержимое таблицы"/>
    <w:basedOn w:val="a"/>
    <w:rsid w:val="002B60E6"/>
    <w:pPr>
      <w:suppressLineNumbers/>
    </w:pPr>
    <w:rPr>
      <w:sz w:val="20"/>
      <w:szCs w:val="20"/>
      <w:lang w:eastAsia="zh-CN"/>
    </w:rPr>
  </w:style>
  <w:style w:type="paragraph" w:customStyle="1" w:styleId="afe">
    <w:name w:val="Заголовок таблицы"/>
    <w:basedOn w:val="afd"/>
    <w:rsid w:val="002B60E6"/>
    <w:pPr>
      <w:jc w:val="center"/>
    </w:pPr>
    <w:rPr>
      <w:b/>
      <w:bCs/>
    </w:rPr>
  </w:style>
  <w:style w:type="paragraph" w:customStyle="1" w:styleId="aff">
    <w:name w:val="Содержимое врезки"/>
    <w:basedOn w:val="a"/>
    <w:rsid w:val="002B60E6"/>
    <w:rPr>
      <w:sz w:val="20"/>
      <w:szCs w:val="20"/>
      <w:lang w:eastAsia="zh-CN"/>
    </w:rPr>
  </w:style>
  <w:style w:type="character" w:styleId="aff0">
    <w:name w:val="annotation reference"/>
    <w:uiPriority w:val="99"/>
    <w:semiHidden/>
    <w:unhideWhenUsed/>
    <w:rsid w:val="002B60E6"/>
    <w:rPr>
      <w:sz w:val="16"/>
      <w:szCs w:val="16"/>
    </w:rPr>
  </w:style>
  <w:style w:type="paragraph" w:styleId="aff1">
    <w:name w:val="annotation text"/>
    <w:basedOn w:val="a"/>
    <w:link w:val="aff2"/>
    <w:uiPriority w:val="99"/>
    <w:semiHidden/>
    <w:unhideWhenUsed/>
    <w:rsid w:val="002B60E6"/>
    <w:rPr>
      <w:sz w:val="20"/>
      <w:szCs w:val="20"/>
      <w:lang w:val="x-none" w:eastAsia="zh-CN"/>
    </w:rPr>
  </w:style>
  <w:style w:type="character" w:customStyle="1" w:styleId="aff2">
    <w:name w:val="Текст примечания Знак"/>
    <w:basedOn w:val="a0"/>
    <w:link w:val="aff1"/>
    <w:uiPriority w:val="99"/>
    <w:semiHidden/>
    <w:rsid w:val="002B60E6"/>
    <w:rPr>
      <w:rFonts w:ascii="Times New Roman" w:eastAsia="Times New Roman" w:hAnsi="Times New Roman" w:cs="Times New Roman"/>
      <w:sz w:val="20"/>
      <w:szCs w:val="20"/>
      <w:lang w:val="x-none" w:eastAsia="zh-CN"/>
    </w:rPr>
  </w:style>
  <w:style w:type="paragraph" w:styleId="aff3">
    <w:name w:val="annotation subject"/>
    <w:basedOn w:val="aff1"/>
    <w:next w:val="aff1"/>
    <w:link w:val="aff4"/>
    <w:uiPriority w:val="99"/>
    <w:semiHidden/>
    <w:unhideWhenUsed/>
    <w:rsid w:val="002B60E6"/>
    <w:rPr>
      <w:b/>
      <w:bCs/>
    </w:rPr>
  </w:style>
  <w:style w:type="character" w:customStyle="1" w:styleId="aff4">
    <w:name w:val="Тема примечания Знак"/>
    <w:basedOn w:val="aff2"/>
    <w:link w:val="aff3"/>
    <w:uiPriority w:val="99"/>
    <w:semiHidden/>
    <w:rsid w:val="002B60E6"/>
    <w:rPr>
      <w:rFonts w:ascii="Times New Roman" w:eastAsia="Times New Roman" w:hAnsi="Times New Roman" w:cs="Times New Roman"/>
      <w:b/>
      <w:bCs/>
      <w:sz w:val="20"/>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8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C9D6E-DC07-41C4-AD38-D60FC59E5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31</Pages>
  <Words>9329</Words>
  <Characters>53179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Лейла Юрьевна Левашова</cp:lastModifiedBy>
  <cp:revision>28</cp:revision>
  <cp:lastPrinted>2021-06-28T01:43:00Z</cp:lastPrinted>
  <dcterms:created xsi:type="dcterms:W3CDTF">2021-06-26T00:31:00Z</dcterms:created>
  <dcterms:modified xsi:type="dcterms:W3CDTF">2021-06-28T01:43:00Z</dcterms:modified>
</cp:coreProperties>
</file>