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1" w:rsidRDefault="00374BC5" w:rsidP="009D79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3pt">
            <v:imagedata r:id="rId6" o:title="gerbn"/>
          </v:shape>
        </w:pict>
      </w:r>
    </w:p>
    <w:p w:rsidR="009D79B1" w:rsidRDefault="009D79B1" w:rsidP="009D79B1">
      <w:pPr>
        <w:jc w:val="center"/>
      </w:pPr>
    </w:p>
    <w:p w:rsidR="009D79B1" w:rsidRDefault="009D79B1" w:rsidP="00B735EB">
      <w:pPr>
        <w:tabs>
          <w:tab w:val="left" w:pos="7938"/>
        </w:tabs>
        <w:spacing w:line="360" w:lineRule="auto"/>
        <w:jc w:val="center"/>
      </w:pPr>
      <w:r>
        <w:t>АДМИНИСТРАЦИЯ МУНИЦИПАЛЬНОГО ОБРАЗОВАНИЯ</w:t>
      </w:r>
    </w:p>
    <w:p w:rsidR="009D79B1" w:rsidRDefault="009D79B1" w:rsidP="006421F0">
      <w:pPr>
        <w:spacing w:line="360" w:lineRule="auto"/>
        <w:jc w:val="center"/>
      </w:pPr>
      <w:r>
        <w:t>ГОРОДСКОЙ ОКРУГ «ОХИНСКИЙ»</w:t>
      </w:r>
    </w:p>
    <w:p w:rsidR="009D79B1" w:rsidRPr="00CA0657" w:rsidRDefault="001E65DB" w:rsidP="006421F0">
      <w:pPr>
        <w:pStyle w:val="2"/>
        <w:tabs>
          <w:tab w:val="clear" w:pos="576"/>
        </w:tabs>
        <w:ind w:left="0" w:firstLine="0"/>
        <w:rPr>
          <w:b/>
        </w:rPr>
      </w:pPr>
      <w:r>
        <w:rPr>
          <w:b/>
        </w:rPr>
        <w:t>ПОСТАНОВЛЕНИЕ</w:t>
      </w:r>
    </w:p>
    <w:p w:rsidR="009D79B1" w:rsidRDefault="009D79B1" w:rsidP="009D79B1">
      <w:pPr>
        <w:rPr>
          <w:u w:val="single"/>
        </w:rPr>
      </w:pPr>
    </w:p>
    <w:p w:rsidR="009D79B1" w:rsidRPr="006B1E3B" w:rsidRDefault="001D7177" w:rsidP="00216058">
      <w:pPr>
        <w:tabs>
          <w:tab w:val="left" w:pos="2127"/>
          <w:tab w:val="left" w:pos="2410"/>
          <w:tab w:val="left" w:pos="2552"/>
          <w:tab w:val="left" w:pos="7797"/>
          <w:tab w:val="left" w:pos="8080"/>
          <w:tab w:val="left" w:pos="8222"/>
          <w:tab w:val="left" w:pos="8364"/>
          <w:tab w:val="left" w:pos="8647"/>
          <w:tab w:val="left" w:pos="8789"/>
        </w:tabs>
        <w:rPr>
          <w:sz w:val="28"/>
          <w:szCs w:val="28"/>
          <w:u w:val="single"/>
        </w:rPr>
      </w:pPr>
      <w:r w:rsidRPr="006708E7">
        <w:rPr>
          <w:sz w:val="28"/>
          <w:szCs w:val="28"/>
        </w:rPr>
        <w:t>о</w:t>
      </w:r>
      <w:r w:rsidR="009D79B1" w:rsidRPr="006708E7">
        <w:rPr>
          <w:sz w:val="28"/>
          <w:szCs w:val="28"/>
        </w:rPr>
        <w:t>т</w:t>
      </w:r>
      <w:r w:rsidR="00D54AB2" w:rsidRPr="006708E7">
        <w:rPr>
          <w:sz w:val="28"/>
          <w:szCs w:val="28"/>
        </w:rPr>
        <w:t xml:space="preserve"> </w:t>
      </w:r>
      <w:r w:rsidR="00345FE4" w:rsidRPr="00345FE4">
        <w:rPr>
          <w:sz w:val="28"/>
          <w:szCs w:val="28"/>
        </w:rPr>
        <w:t>____________</w:t>
      </w:r>
      <w:r w:rsidR="00B735EB" w:rsidRPr="006708E7">
        <w:rPr>
          <w:sz w:val="28"/>
          <w:szCs w:val="28"/>
        </w:rPr>
        <w:t xml:space="preserve">    </w:t>
      </w:r>
      <w:r w:rsidR="006708E7">
        <w:rPr>
          <w:sz w:val="28"/>
          <w:szCs w:val="28"/>
        </w:rPr>
        <w:t xml:space="preserve">                     </w:t>
      </w:r>
      <w:r w:rsidR="00CB5180" w:rsidRPr="006708E7">
        <w:rPr>
          <w:sz w:val="28"/>
          <w:szCs w:val="28"/>
        </w:rPr>
        <w:t xml:space="preserve">     </w:t>
      </w:r>
      <w:r w:rsidR="00EE2317" w:rsidRPr="006708E7">
        <w:rPr>
          <w:sz w:val="28"/>
          <w:szCs w:val="28"/>
        </w:rPr>
        <w:t xml:space="preserve">         </w:t>
      </w:r>
      <w:r w:rsidR="001B2B88" w:rsidRPr="006708E7">
        <w:rPr>
          <w:sz w:val="28"/>
          <w:szCs w:val="28"/>
        </w:rPr>
        <w:t xml:space="preserve">                     </w:t>
      </w:r>
      <w:r w:rsidR="0072755A" w:rsidRPr="006708E7">
        <w:rPr>
          <w:sz w:val="28"/>
          <w:szCs w:val="28"/>
        </w:rPr>
        <w:tab/>
      </w:r>
      <w:r w:rsidR="009D79B1" w:rsidRPr="006708E7">
        <w:rPr>
          <w:sz w:val="28"/>
          <w:szCs w:val="28"/>
        </w:rPr>
        <w:t>№</w:t>
      </w:r>
      <w:r w:rsidR="00B443CE" w:rsidRPr="006708E7">
        <w:rPr>
          <w:sz w:val="28"/>
          <w:szCs w:val="28"/>
        </w:rPr>
        <w:t xml:space="preserve"> </w:t>
      </w:r>
      <w:r w:rsidR="00345FE4" w:rsidRPr="00345FE4">
        <w:rPr>
          <w:sz w:val="28"/>
          <w:szCs w:val="28"/>
        </w:rPr>
        <w:t>_________</w:t>
      </w:r>
    </w:p>
    <w:p w:rsidR="007A5337" w:rsidRPr="006708E7" w:rsidRDefault="007A5337" w:rsidP="009D79B1">
      <w:pPr>
        <w:jc w:val="center"/>
        <w:rPr>
          <w:sz w:val="28"/>
          <w:szCs w:val="28"/>
        </w:rPr>
      </w:pPr>
    </w:p>
    <w:p w:rsidR="008D7EBA" w:rsidRPr="006708E7" w:rsidRDefault="009D79B1" w:rsidP="008D7EBA">
      <w:pPr>
        <w:jc w:val="center"/>
        <w:rPr>
          <w:sz w:val="28"/>
          <w:szCs w:val="28"/>
        </w:rPr>
      </w:pPr>
      <w:r w:rsidRPr="006708E7">
        <w:rPr>
          <w:sz w:val="28"/>
          <w:szCs w:val="28"/>
        </w:rPr>
        <w:t>г. Оха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D7EBA" w:rsidRPr="008D7EBA" w:rsidTr="00E462E6">
        <w:trPr>
          <w:trHeight w:val="2771"/>
        </w:trPr>
        <w:tc>
          <w:tcPr>
            <w:tcW w:w="5211" w:type="dxa"/>
          </w:tcPr>
          <w:p w:rsidR="008D7EBA" w:rsidRPr="008D7EBA" w:rsidRDefault="008D7EBA" w:rsidP="00B62D50">
            <w:pPr>
              <w:rPr>
                <w:sz w:val="28"/>
                <w:szCs w:val="28"/>
              </w:rPr>
            </w:pPr>
          </w:p>
          <w:p w:rsidR="008D7EBA" w:rsidRPr="008D7EBA" w:rsidRDefault="008D7EBA" w:rsidP="00345FE4">
            <w:pPr>
              <w:tabs>
                <w:tab w:val="left" w:pos="1701"/>
              </w:tabs>
              <w:spacing w:after="240"/>
              <w:jc w:val="both"/>
              <w:rPr>
                <w:sz w:val="28"/>
                <w:szCs w:val="28"/>
              </w:rPr>
            </w:pPr>
            <w:r w:rsidRPr="008D7EBA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 xml:space="preserve">сении изменений в постановление </w:t>
            </w:r>
            <w:r w:rsidRPr="008D7EB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 xml:space="preserve">городской округ «Охинский» от </w:t>
            </w:r>
            <w:r w:rsidR="00345FE4">
              <w:rPr>
                <w:sz w:val="28"/>
                <w:szCs w:val="28"/>
              </w:rPr>
              <w:t>01.06.2021 № 347</w:t>
            </w:r>
            <w:r w:rsidRPr="008D7EBA">
              <w:rPr>
                <w:sz w:val="28"/>
                <w:szCs w:val="28"/>
              </w:rPr>
              <w:t xml:space="preserve"> </w:t>
            </w:r>
            <w:r w:rsidR="00345FE4">
              <w:rPr>
                <w:sz w:val="28"/>
                <w:szCs w:val="28"/>
              </w:rPr>
              <w:t>«</w:t>
            </w:r>
            <w:r w:rsidR="00345FE4" w:rsidRPr="008D7EBA">
              <w:rPr>
                <w:sz w:val="28"/>
                <w:szCs w:val="28"/>
              </w:rPr>
              <w:t>О вне</w:t>
            </w:r>
            <w:r w:rsidR="00345FE4">
              <w:rPr>
                <w:sz w:val="28"/>
                <w:szCs w:val="28"/>
              </w:rPr>
              <w:t xml:space="preserve">сении изменений в постановление </w:t>
            </w:r>
            <w:r w:rsidR="00345FE4" w:rsidRPr="008D7EB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345FE4">
              <w:rPr>
                <w:sz w:val="28"/>
                <w:szCs w:val="28"/>
              </w:rPr>
              <w:t>городской округ «Охинский»</w:t>
            </w:r>
            <w:r w:rsidR="00345FE4">
              <w:rPr>
                <w:sz w:val="28"/>
                <w:szCs w:val="28"/>
              </w:rPr>
              <w:t xml:space="preserve"> от 12.12.2018 № 972</w:t>
            </w:r>
            <w:r w:rsidR="00345FE4">
              <w:rPr>
                <w:sz w:val="28"/>
                <w:szCs w:val="28"/>
              </w:rPr>
              <w:t xml:space="preserve"> </w:t>
            </w:r>
            <w:r w:rsidR="00745202">
              <w:rPr>
                <w:sz w:val="28"/>
                <w:szCs w:val="28"/>
              </w:rPr>
              <w:t>«</w:t>
            </w:r>
            <w:r w:rsidRPr="008D7EBA">
              <w:rPr>
                <w:sz w:val="28"/>
                <w:szCs w:val="28"/>
              </w:rPr>
              <w:t>Об утверждении Порядка исполнения полномочий по содержанию жилого и нежилого фондов, находящихся в собственности муниципального образования городской округ «Охинский»</w:t>
            </w:r>
          </w:p>
        </w:tc>
      </w:tr>
    </w:tbl>
    <w:p w:rsidR="00C0211B" w:rsidRPr="006708E7" w:rsidRDefault="00C0211B" w:rsidP="008D7EBA">
      <w:pPr>
        <w:pStyle w:val="a4"/>
        <w:spacing w:after="0" w:line="276" w:lineRule="auto"/>
        <w:jc w:val="both"/>
        <w:rPr>
          <w:sz w:val="28"/>
          <w:szCs w:val="28"/>
        </w:rPr>
      </w:pPr>
    </w:p>
    <w:p w:rsidR="008D7EBA" w:rsidRPr="006708E7" w:rsidRDefault="00102E7C" w:rsidP="00F4530D">
      <w:pPr>
        <w:pStyle w:val="a4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102E7C">
        <w:rPr>
          <w:sz w:val="28"/>
          <w:szCs w:val="28"/>
        </w:rPr>
        <w:t>В целях приведения нормативных правовых актов муниципального образования городской округ «Охинский» в соответствие с Законом Сахалинской области от 01.08.2008 № 83-ЗО «О Сахалинском областном регистре муниципальных нормативных правовых актов», руководствуясь статьей 42 Устава муниципального образования городской округ «Охинский» Сахалинской</w:t>
      </w:r>
      <w:r w:rsidR="008D7EBA" w:rsidRPr="008D7EBA">
        <w:rPr>
          <w:sz w:val="28"/>
          <w:szCs w:val="28"/>
        </w:rPr>
        <w:t>,</w:t>
      </w:r>
    </w:p>
    <w:p w:rsidR="00C0211B" w:rsidRPr="006708E7" w:rsidRDefault="00C0211B" w:rsidP="00F4530D">
      <w:pPr>
        <w:pStyle w:val="a4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708E7">
        <w:rPr>
          <w:sz w:val="28"/>
          <w:szCs w:val="28"/>
        </w:rPr>
        <w:t>ПОСТАНОВЛЯЮ:</w:t>
      </w:r>
    </w:p>
    <w:p w:rsidR="00466A89" w:rsidRPr="00466A89" w:rsidRDefault="00745202" w:rsidP="00210A68">
      <w:pPr>
        <w:pStyle w:val="a4"/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745202">
        <w:rPr>
          <w:sz w:val="28"/>
          <w:szCs w:val="28"/>
        </w:rPr>
        <w:t xml:space="preserve">Внести </w:t>
      </w:r>
      <w:r w:rsidR="00466A89">
        <w:rPr>
          <w:sz w:val="28"/>
          <w:szCs w:val="28"/>
        </w:rPr>
        <w:t xml:space="preserve">изменение </w:t>
      </w:r>
      <w:r w:rsidRPr="00745202">
        <w:rPr>
          <w:sz w:val="28"/>
          <w:szCs w:val="28"/>
        </w:rPr>
        <w:t xml:space="preserve">в постановление администрации муниципального образования </w:t>
      </w:r>
      <w:r w:rsidR="00102E7C">
        <w:rPr>
          <w:sz w:val="28"/>
          <w:szCs w:val="28"/>
        </w:rPr>
        <w:t xml:space="preserve">городской округ «Охинский» </w:t>
      </w:r>
      <w:r w:rsidR="00102E7C" w:rsidRPr="00102E7C">
        <w:rPr>
          <w:sz w:val="28"/>
          <w:szCs w:val="28"/>
        </w:rPr>
        <w:t>от 01.06.2021 № 347 «О внесении изменений в постановление администрации муниципального образования городской округ «Охинский» от 12.12.2018 № 972 «Об утверждении Порядка исполнения полномочий по содержанию жилого и нежилого фондов, находящихся в собственности муниципального образования городской округ «Охинский»</w:t>
      </w:r>
      <w:r w:rsidR="00466A89">
        <w:rPr>
          <w:sz w:val="28"/>
          <w:szCs w:val="28"/>
        </w:rPr>
        <w:t xml:space="preserve"> </w:t>
      </w:r>
      <w:r w:rsidR="00466A89" w:rsidRPr="00466A89">
        <w:rPr>
          <w:sz w:val="28"/>
          <w:szCs w:val="28"/>
        </w:rPr>
        <w:t>дополнив его пунктом 1.1. следующего содержания:</w:t>
      </w:r>
    </w:p>
    <w:p w:rsidR="00466A89" w:rsidRDefault="00210A68" w:rsidP="00210A68">
      <w:pPr>
        <w:pStyle w:val="a4"/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«1.1. Опубликовать настоящее постановление</w:t>
      </w:r>
      <w:r w:rsidR="00466A89" w:rsidRPr="00466A89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</w:t>
      </w:r>
      <w:hyperlink r:id="rId7" w:history="1">
        <w:r w:rsidR="00466A89" w:rsidRPr="007316D4">
          <w:rPr>
            <w:rStyle w:val="a8"/>
            <w:sz w:val="28"/>
            <w:szCs w:val="28"/>
          </w:rPr>
          <w:t>www.adm-okha.ru.»</w:t>
        </w:r>
      </w:hyperlink>
      <w:r w:rsidR="00466A89" w:rsidRPr="00466A89">
        <w:rPr>
          <w:sz w:val="28"/>
          <w:szCs w:val="28"/>
        </w:rPr>
        <w:t>.</w:t>
      </w:r>
    </w:p>
    <w:p w:rsidR="00466A89" w:rsidRDefault="00466A89" w:rsidP="00210A68">
      <w:pPr>
        <w:pStyle w:val="a4"/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0A68" w:rsidRPr="00210A68">
        <w:t xml:space="preserve"> </w:t>
      </w:r>
      <w:r w:rsidR="00210A68" w:rsidRPr="00210A68">
        <w:rPr>
          <w:sz w:val="28"/>
          <w:szCs w:val="28"/>
        </w:rPr>
        <w:t>Опубликовать настоящее постановление в газете «Сахалинский нефтяник» и разместить на официальном сайте администрации www.adm-okha.ru.».</w:t>
      </w:r>
    </w:p>
    <w:p w:rsidR="002A6289" w:rsidRPr="00466A89" w:rsidRDefault="00210A68" w:rsidP="00210A68">
      <w:pPr>
        <w:pStyle w:val="a4"/>
        <w:tabs>
          <w:tab w:val="left" w:pos="993"/>
        </w:tabs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="00172955" w:rsidRPr="006708E7">
        <w:rPr>
          <w:rFonts w:eastAsia="Arial Unicode MS"/>
          <w:kern w:val="1"/>
          <w:sz w:val="28"/>
          <w:szCs w:val="28"/>
        </w:rPr>
        <w:t xml:space="preserve">Контроль за исполнением настоящего </w:t>
      </w:r>
      <w:r w:rsidR="005B34A1" w:rsidRPr="006708E7">
        <w:rPr>
          <w:rFonts w:eastAsia="Arial Unicode MS"/>
          <w:kern w:val="1"/>
          <w:sz w:val="28"/>
          <w:szCs w:val="28"/>
        </w:rPr>
        <w:t>постановления</w:t>
      </w:r>
      <w:r w:rsidR="00172955" w:rsidRPr="006708E7">
        <w:rPr>
          <w:rFonts w:eastAsia="Arial Unicode MS"/>
          <w:kern w:val="1"/>
          <w:sz w:val="28"/>
          <w:szCs w:val="28"/>
        </w:rPr>
        <w:t xml:space="preserve"> возложить на </w:t>
      </w:r>
      <w:r w:rsidR="00E42D9A" w:rsidRPr="006708E7">
        <w:rPr>
          <w:rFonts w:eastAsia="Arial Unicode MS"/>
          <w:kern w:val="1"/>
          <w:sz w:val="28"/>
          <w:szCs w:val="28"/>
        </w:rPr>
        <w:t xml:space="preserve">                          </w:t>
      </w:r>
      <w:r w:rsidR="000C17C8" w:rsidRPr="006708E7">
        <w:rPr>
          <w:rFonts w:eastAsia="Arial Unicode MS"/>
          <w:kern w:val="1"/>
          <w:sz w:val="28"/>
          <w:szCs w:val="28"/>
        </w:rPr>
        <w:t xml:space="preserve"> </w:t>
      </w:r>
      <w:r w:rsidR="000B6E55" w:rsidRPr="006708E7">
        <w:rPr>
          <w:rFonts w:eastAsia="Arial Unicode MS"/>
          <w:kern w:val="1"/>
          <w:sz w:val="28"/>
          <w:szCs w:val="28"/>
        </w:rPr>
        <w:t xml:space="preserve"> </w:t>
      </w:r>
      <w:r w:rsidR="00172955" w:rsidRPr="006708E7">
        <w:rPr>
          <w:rFonts w:eastAsia="Arial Unicode MS"/>
          <w:kern w:val="1"/>
          <w:sz w:val="28"/>
          <w:szCs w:val="28"/>
        </w:rPr>
        <w:t>председателя комитета по управлению муниципальным имуществом и экономике муниципального образования городской округ «</w:t>
      </w:r>
      <w:proofErr w:type="gramStart"/>
      <w:r w:rsidR="00172955" w:rsidRPr="006708E7">
        <w:rPr>
          <w:rFonts w:eastAsia="Arial Unicode MS"/>
          <w:kern w:val="1"/>
          <w:sz w:val="28"/>
          <w:szCs w:val="28"/>
        </w:rPr>
        <w:t xml:space="preserve">Охинский» </w:t>
      </w:r>
      <w:r w:rsidR="006708E7">
        <w:rPr>
          <w:rFonts w:eastAsia="Arial Unicode MS"/>
          <w:kern w:val="1"/>
          <w:sz w:val="28"/>
          <w:szCs w:val="28"/>
        </w:rPr>
        <w:t xml:space="preserve">  </w:t>
      </w:r>
      <w:proofErr w:type="gramEnd"/>
      <w:r w:rsidR="006708E7">
        <w:rPr>
          <w:rFonts w:eastAsia="Arial Unicode MS"/>
          <w:kern w:val="1"/>
          <w:sz w:val="28"/>
          <w:szCs w:val="28"/>
        </w:rPr>
        <w:t xml:space="preserve">              </w:t>
      </w:r>
      <w:r>
        <w:rPr>
          <w:rFonts w:eastAsia="Arial Unicode MS"/>
          <w:kern w:val="1"/>
          <w:sz w:val="28"/>
          <w:szCs w:val="28"/>
        </w:rPr>
        <w:t>Д.В. Терехина</w:t>
      </w:r>
      <w:r w:rsidR="00172955" w:rsidRPr="006708E7">
        <w:rPr>
          <w:rFonts w:eastAsia="Arial Unicode MS"/>
          <w:kern w:val="1"/>
          <w:sz w:val="28"/>
          <w:szCs w:val="28"/>
        </w:rPr>
        <w:t>.</w:t>
      </w:r>
    </w:p>
    <w:p w:rsidR="00E506E6" w:rsidRPr="006708E7" w:rsidRDefault="00E506E6" w:rsidP="00247991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eastAsia="Arial Unicode MS"/>
          <w:kern w:val="1"/>
          <w:sz w:val="28"/>
          <w:szCs w:val="28"/>
        </w:rPr>
      </w:pPr>
    </w:p>
    <w:p w:rsidR="00247991" w:rsidRPr="006708E7" w:rsidRDefault="00247991" w:rsidP="00247991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eastAsia="Arial Unicode MS"/>
          <w:kern w:val="1"/>
          <w:sz w:val="28"/>
          <w:szCs w:val="28"/>
        </w:rPr>
      </w:pPr>
    </w:p>
    <w:p w:rsidR="002C0478" w:rsidRPr="006708E7" w:rsidRDefault="006708E7" w:rsidP="00B1787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7148D" w:rsidRPr="006708E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7148D" w:rsidRPr="006708E7">
        <w:rPr>
          <w:b/>
          <w:sz w:val="28"/>
          <w:szCs w:val="28"/>
        </w:rPr>
        <w:t xml:space="preserve"> муниципального образования</w:t>
      </w:r>
      <w:r w:rsidR="00CC7CB9" w:rsidRPr="006708E7">
        <w:rPr>
          <w:b/>
          <w:sz w:val="28"/>
          <w:szCs w:val="28"/>
        </w:rPr>
        <w:t xml:space="preserve">                        </w:t>
      </w:r>
      <w:r w:rsidR="0087148D" w:rsidRPr="006708E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Е.Н. </w:t>
      </w:r>
      <w:proofErr w:type="spellStart"/>
      <w:r w:rsidR="00210A68">
        <w:rPr>
          <w:b/>
          <w:sz w:val="28"/>
          <w:szCs w:val="28"/>
        </w:rPr>
        <w:t>Михлик</w:t>
      </w:r>
      <w:proofErr w:type="spellEnd"/>
    </w:p>
    <w:p w:rsidR="0087148D" w:rsidRPr="006708E7" w:rsidRDefault="0087148D" w:rsidP="00B1787F">
      <w:pPr>
        <w:spacing w:line="276" w:lineRule="auto"/>
        <w:rPr>
          <w:b/>
          <w:sz w:val="28"/>
          <w:szCs w:val="28"/>
        </w:rPr>
      </w:pPr>
      <w:r w:rsidRPr="006708E7">
        <w:rPr>
          <w:b/>
          <w:sz w:val="28"/>
          <w:szCs w:val="28"/>
        </w:rPr>
        <w:t>городской округ «Охинский»</w:t>
      </w:r>
    </w:p>
    <w:p w:rsidR="00DE01F5" w:rsidRDefault="00DE01F5" w:rsidP="0087148D">
      <w:pPr>
        <w:rPr>
          <w:b/>
        </w:rPr>
        <w:sectPr w:rsidR="00DE01F5" w:rsidSect="00966947">
          <w:pgSz w:w="11905" w:h="16837"/>
          <w:pgMar w:top="1134" w:right="706" w:bottom="567" w:left="1701" w:header="720" w:footer="720" w:gutter="0"/>
          <w:cols w:space="720"/>
        </w:sectPr>
      </w:pPr>
    </w:p>
    <w:p w:rsidR="0087148D" w:rsidRDefault="0087148D" w:rsidP="0087148D">
      <w:pPr>
        <w:rPr>
          <w:b/>
        </w:rPr>
      </w:pPr>
    </w:p>
    <w:p w:rsidR="0087148D" w:rsidRDefault="0087148D" w:rsidP="0087148D"/>
    <w:p w:rsidR="0087148D" w:rsidRDefault="0087148D" w:rsidP="0087148D"/>
    <w:p w:rsidR="0087148D" w:rsidRDefault="0087148D" w:rsidP="0087148D"/>
    <w:p w:rsidR="0087148D" w:rsidRDefault="0087148D" w:rsidP="0087148D"/>
    <w:p w:rsidR="0083169F" w:rsidRDefault="0083169F" w:rsidP="0087148D"/>
    <w:p w:rsidR="0083169F" w:rsidRDefault="0083169F" w:rsidP="0087148D"/>
    <w:p w:rsidR="0083169F" w:rsidRDefault="0083169F" w:rsidP="0087148D"/>
    <w:p w:rsidR="0083169F" w:rsidRDefault="0083169F" w:rsidP="0087148D"/>
    <w:p w:rsidR="0083169F" w:rsidRDefault="0083169F" w:rsidP="0087148D"/>
    <w:p w:rsidR="0083169F" w:rsidRDefault="0083169F" w:rsidP="0087148D"/>
    <w:p w:rsidR="0083169F" w:rsidRDefault="0083169F" w:rsidP="0087148D"/>
    <w:p w:rsidR="0083169F" w:rsidRDefault="0083169F" w:rsidP="0087148D"/>
    <w:p w:rsidR="00DE01F5" w:rsidRDefault="00DE01F5" w:rsidP="0087148D">
      <w:pPr>
        <w:rPr>
          <w:b/>
        </w:rPr>
      </w:pPr>
    </w:p>
    <w:p w:rsidR="0083169F" w:rsidRDefault="0083169F" w:rsidP="0087148D">
      <w:pPr>
        <w:rPr>
          <w:b/>
        </w:rPr>
      </w:pPr>
    </w:p>
    <w:p w:rsidR="00DE01F5" w:rsidRDefault="00DE01F5" w:rsidP="0087148D">
      <w:pPr>
        <w:rPr>
          <w:b/>
        </w:rPr>
      </w:pPr>
    </w:p>
    <w:p w:rsidR="00C66DF4" w:rsidRPr="003A2CFC" w:rsidRDefault="00C66DF4" w:rsidP="0087148D">
      <w:pPr>
        <w:rPr>
          <w:b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87148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87148D" w:rsidP="008C58E1">
            <w:pPr>
              <w:rPr>
                <w:caps/>
              </w:rPr>
            </w:pPr>
            <w:r w:rsidRPr="003A2CFC">
              <w:rPr>
                <w:caps/>
              </w:rPr>
              <w:t>ВНосит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87148D" w:rsidP="008C58E1"/>
        </w:tc>
      </w:tr>
      <w:tr w:rsidR="0087148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6708E7" w:rsidP="00F56D77">
            <w:r w:rsidRPr="003A2CFC">
              <w:t>П</w:t>
            </w:r>
            <w:r w:rsidR="00C73738" w:rsidRPr="003A2CFC">
              <w:t>редседател</w:t>
            </w:r>
            <w:r w:rsidRPr="003A2CFC">
              <w:t>ь</w:t>
            </w:r>
            <w:r w:rsidR="00C73738" w:rsidRPr="003A2CFC">
              <w:t xml:space="preserve">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48D" w:rsidRPr="003A2CFC" w:rsidRDefault="002B36E3" w:rsidP="002008CC">
            <w:r>
              <w:t>__</w:t>
            </w:r>
            <w:r w:rsidR="004B5EE2">
              <w:t>__</w:t>
            </w:r>
            <w:r>
              <w:t>_________</w:t>
            </w:r>
            <w:r w:rsidR="002008CC">
              <w:t>Д.В. Терехин</w:t>
            </w:r>
          </w:p>
        </w:tc>
      </w:tr>
      <w:tr w:rsidR="0087148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87148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4B5EE2" w:rsidP="00E462E6">
            <w:r>
              <w:t>«_______»__________</w:t>
            </w:r>
            <w:r w:rsidR="00966947" w:rsidRPr="003A2CFC">
              <w:t>202</w:t>
            </w:r>
            <w:r w:rsidR="00E462E6">
              <w:t>3</w:t>
            </w:r>
            <w:r w:rsidR="0087148D" w:rsidRPr="003A2CFC">
              <w:t xml:space="preserve"> г.</w:t>
            </w:r>
          </w:p>
        </w:tc>
      </w:tr>
      <w:tr w:rsidR="0087148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87148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7148D" w:rsidRPr="003A2CFC" w:rsidRDefault="0087148D" w:rsidP="008C58E1"/>
        </w:tc>
      </w:tr>
      <w:tr w:rsidR="008C58E1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>
            <w:pPr>
              <w:rPr>
                <w:caps/>
              </w:rPr>
            </w:pPr>
            <w:r w:rsidRPr="003A2CFC">
              <w:rPr>
                <w:caps/>
              </w:rPr>
              <w:t>ИСПОЛНИТЕЛЬ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</w:tr>
      <w:tr w:rsidR="008C58E1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2008CC" w:rsidP="005B34A1">
            <w:pPr>
              <w:jc w:val="both"/>
            </w:pPr>
            <w:r>
              <w:t>Заместитель председателя, начальник</w:t>
            </w:r>
            <w:r w:rsidR="00722AE6" w:rsidRPr="003A2CFC">
              <w:t xml:space="preserve"> </w:t>
            </w:r>
            <w:r w:rsidR="00771028" w:rsidRPr="003A2CFC">
              <w:t>отдела управления жилищным фондом</w:t>
            </w:r>
            <w:r w:rsidR="00C73738" w:rsidRPr="003A2CFC">
              <w:t xml:space="preserve"> комитета по управлению муниципальным имуществом и экономике муниципального образования городской округ «Охинский»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8E1" w:rsidRPr="003A2CFC" w:rsidRDefault="002B36E3" w:rsidP="004B5EE2">
            <w:r>
              <w:t>___________</w:t>
            </w:r>
            <w:r w:rsidR="004B5EE2">
              <w:t>М.А. Гринченко</w:t>
            </w:r>
          </w:p>
        </w:tc>
      </w:tr>
      <w:tr w:rsidR="008C58E1" w:rsidRPr="003A2CFC" w:rsidTr="002B36E3">
        <w:trPr>
          <w:trHeight w:val="363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4B5EE2" w:rsidP="00E462E6">
            <w:r>
              <w:t>«_______»__________</w:t>
            </w:r>
            <w:r w:rsidR="00AB3A08" w:rsidRPr="003A2CFC">
              <w:t>202</w:t>
            </w:r>
            <w:r w:rsidR="00E462E6">
              <w:t>3</w:t>
            </w:r>
            <w:r w:rsidR="008C58E1" w:rsidRPr="003A2CFC">
              <w:t xml:space="preserve"> г.</w:t>
            </w:r>
          </w:p>
        </w:tc>
      </w:tr>
      <w:tr w:rsidR="008C58E1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</w:tr>
      <w:tr w:rsidR="008C58E1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>
            <w:r w:rsidRPr="003A2CFC">
              <w:t>СОГЛАСОВАНО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</w:tr>
      <w:tr w:rsidR="008C58E1" w:rsidRPr="003A2CFC" w:rsidTr="002B36E3">
        <w:trPr>
          <w:trHeight w:val="144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C58E1" w:rsidRPr="003A2CFC" w:rsidRDefault="008C58E1" w:rsidP="008C58E1"/>
        </w:tc>
      </w:tr>
      <w:tr w:rsidR="00783C3D" w:rsidRPr="003A2CFC" w:rsidTr="002B36E3">
        <w:trPr>
          <w:trHeight w:val="144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6708E7">
            <w:r w:rsidRPr="003A2CFC">
              <w:t>Заместитель главы муниципального образования городской округ «Охинский», заместитель главы администрации</w:t>
            </w:r>
            <w:r w:rsidR="003A2CFC" w:rsidRPr="003A2CFC">
              <w:t xml:space="preserve"> муниципального образования городской округ «Охинский» </w:t>
            </w:r>
            <w:r w:rsidRPr="003A2CFC"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C3D" w:rsidRPr="003A2CFC" w:rsidRDefault="00783C3D" w:rsidP="002008CC">
            <w:r w:rsidRPr="003A2CFC">
              <w:t>_</w:t>
            </w:r>
            <w:r w:rsidR="002B36E3">
              <w:t>___________</w:t>
            </w:r>
            <w:r w:rsidRPr="003A2CFC">
              <w:t xml:space="preserve"> </w:t>
            </w:r>
            <w:r w:rsidR="002008CC">
              <w:t>М.А. Земцова</w:t>
            </w:r>
          </w:p>
        </w:tc>
      </w:tr>
      <w:tr w:rsidR="00783C3D" w:rsidRPr="003A2CFC" w:rsidTr="002B36E3">
        <w:trPr>
          <w:trHeight w:val="144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972163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4B5EE2" w:rsidP="00E462E6">
            <w:r>
              <w:t>«_______»__________</w:t>
            </w:r>
            <w:r w:rsidR="00AB3A08" w:rsidRPr="003A2CFC">
              <w:t>202</w:t>
            </w:r>
            <w:r w:rsidR="00E462E6">
              <w:t>3</w:t>
            </w:r>
            <w:r w:rsidR="00783C3D" w:rsidRPr="003A2CFC">
              <w:t xml:space="preserve"> г.</w:t>
            </w:r>
          </w:p>
        </w:tc>
      </w:tr>
      <w:tr w:rsidR="00783C3D" w:rsidRPr="003A2CFC" w:rsidTr="002B36E3">
        <w:trPr>
          <w:trHeight w:val="144"/>
        </w:trPr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966947" w:rsidP="003A2CFC">
            <w:r w:rsidRPr="003A2CFC">
              <w:t>Н</w:t>
            </w:r>
            <w:r w:rsidR="000D2F24" w:rsidRPr="003A2CFC">
              <w:t>ачальник</w:t>
            </w:r>
            <w:r w:rsidR="00783C3D" w:rsidRPr="003A2CFC">
              <w:t xml:space="preserve"> отдела </w:t>
            </w:r>
            <w:r w:rsidR="003A2CFC" w:rsidRPr="003A2CFC">
              <w:t xml:space="preserve">правового обеспечения </w:t>
            </w:r>
            <w:r w:rsidR="00783C3D" w:rsidRPr="003A2CFC">
              <w:t>администрации</w:t>
            </w:r>
            <w:r w:rsidR="003A2CFC" w:rsidRPr="003A2CFC">
              <w:t xml:space="preserve"> муниципального образования</w:t>
            </w:r>
            <w:r w:rsidR="00783C3D" w:rsidRPr="003A2CFC">
              <w:t xml:space="preserve"> городско</w:t>
            </w:r>
            <w:r w:rsidR="003A2CFC" w:rsidRPr="003A2CFC">
              <w:t>й</w:t>
            </w:r>
            <w:r w:rsidR="00783C3D" w:rsidRPr="003A2CFC">
              <w:t xml:space="preserve"> округ «Охинский»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C3D" w:rsidRPr="003A2CFC" w:rsidRDefault="00E462E6" w:rsidP="00E462E6">
            <w:r>
              <w:t>__________</w:t>
            </w:r>
            <w:r w:rsidR="00783C3D" w:rsidRPr="003A2CFC">
              <w:t xml:space="preserve"> </w:t>
            </w:r>
            <w:r>
              <w:t xml:space="preserve">Н.С. </w:t>
            </w:r>
            <w:proofErr w:type="spellStart"/>
            <w:r>
              <w:t>Канащенко</w:t>
            </w:r>
            <w:proofErr w:type="spellEnd"/>
          </w:p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4B5EE2" w:rsidP="00E462E6">
            <w:r>
              <w:t>«_______»__________</w:t>
            </w:r>
            <w:bookmarkStart w:id="0" w:name="_GoBack"/>
            <w:bookmarkEnd w:id="0"/>
            <w:r w:rsidR="00AB3A08" w:rsidRPr="003A2CFC">
              <w:t>202</w:t>
            </w:r>
            <w:r w:rsidR="00E462E6">
              <w:t>3</w:t>
            </w:r>
            <w:r w:rsidR="00783C3D" w:rsidRPr="003A2CFC">
              <w:t xml:space="preserve"> г.</w:t>
            </w:r>
          </w:p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>
            <w:r w:rsidRPr="003A2CFC">
              <w:t xml:space="preserve">РАЗОСЛАТЬ: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>
            <w:r w:rsidRPr="003A2CFC">
              <w:t>В дело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>
            <w:r w:rsidRPr="003A2CFC">
              <w:t>1 экз.</w:t>
            </w:r>
          </w:p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>
            <w:r w:rsidRPr="003A2CFC">
              <w:t>КУМИиЭ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>
            <w:r w:rsidRPr="003A2CFC">
              <w:t>1 экз.</w:t>
            </w:r>
          </w:p>
        </w:tc>
      </w:tr>
      <w:tr w:rsidR="00783C3D" w:rsidRPr="003A2CFC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Pr="003A2CFC" w:rsidRDefault="00783C3D" w:rsidP="008C58E1"/>
        </w:tc>
      </w:tr>
      <w:tr w:rsidR="00783C3D" w:rsidTr="002B36E3">
        <w:tc>
          <w:tcPr>
            <w:tcW w:w="6419" w:type="dxa"/>
            <w:tcBorders>
              <w:top w:val="nil"/>
              <w:left w:val="nil"/>
              <w:bottom w:val="nil"/>
              <w:right w:val="nil"/>
            </w:tcBorders>
          </w:tcPr>
          <w:p w:rsidR="00783C3D" w:rsidRDefault="00783C3D" w:rsidP="008C58E1">
            <w:pPr>
              <w:rPr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83C3D" w:rsidRDefault="00783C3D" w:rsidP="008C58E1">
            <w:pPr>
              <w:rPr>
                <w:sz w:val="20"/>
                <w:szCs w:val="20"/>
              </w:rPr>
            </w:pPr>
          </w:p>
        </w:tc>
      </w:tr>
    </w:tbl>
    <w:p w:rsidR="009D79B1" w:rsidRDefault="009D79B1" w:rsidP="003C0519"/>
    <w:sectPr w:rsidR="009D79B1" w:rsidSect="00601D75">
      <w:pgSz w:w="11905" w:h="16837"/>
      <w:pgMar w:top="1134" w:right="1701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A526F9"/>
    <w:multiLevelType w:val="hybridMultilevel"/>
    <w:tmpl w:val="8570B1B4"/>
    <w:lvl w:ilvl="0" w:tplc="D0003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1A037F"/>
    <w:multiLevelType w:val="hybridMultilevel"/>
    <w:tmpl w:val="674E94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2468"/>
    <w:multiLevelType w:val="hybridMultilevel"/>
    <w:tmpl w:val="2DAA560E"/>
    <w:lvl w:ilvl="0" w:tplc="A7EEDE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4F1970"/>
    <w:multiLevelType w:val="hybridMultilevel"/>
    <w:tmpl w:val="11A064F8"/>
    <w:lvl w:ilvl="0" w:tplc="117A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895C39"/>
    <w:multiLevelType w:val="hybridMultilevel"/>
    <w:tmpl w:val="C12E95D8"/>
    <w:lvl w:ilvl="0" w:tplc="A056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1505579"/>
    <w:multiLevelType w:val="hybridMultilevel"/>
    <w:tmpl w:val="75FA7FB6"/>
    <w:lvl w:ilvl="0" w:tplc="7F7AD8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320923"/>
    <w:multiLevelType w:val="hybridMultilevel"/>
    <w:tmpl w:val="9E48AE0E"/>
    <w:lvl w:ilvl="0" w:tplc="1B98E9D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CD1A20"/>
    <w:multiLevelType w:val="hybridMultilevel"/>
    <w:tmpl w:val="0C4E5A56"/>
    <w:lvl w:ilvl="0" w:tplc="9760AC4A">
      <w:start w:val="1"/>
      <w:numFmt w:val="decimal"/>
      <w:lvlText w:val="%1."/>
      <w:lvlJc w:val="left"/>
      <w:pPr>
        <w:tabs>
          <w:tab w:val="num" w:pos="1108"/>
        </w:tabs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9B1"/>
    <w:rsid w:val="00010CD0"/>
    <w:rsid w:val="00014CCF"/>
    <w:rsid w:val="0001595A"/>
    <w:rsid w:val="00025A91"/>
    <w:rsid w:val="00031F14"/>
    <w:rsid w:val="00031F3E"/>
    <w:rsid w:val="00041B95"/>
    <w:rsid w:val="000447D7"/>
    <w:rsid w:val="00082FC1"/>
    <w:rsid w:val="00083519"/>
    <w:rsid w:val="0008654A"/>
    <w:rsid w:val="000A16DE"/>
    <w:rsid w:val="000A6B86"/>
    <w:rsid w:val="000B6E55"/>
    <w:rsid w:val="000B71CD"/>
    <w:rsid w:val="000C17C8"/>
    <w:rsid w:val="000C1DFD"/>
    <w:rsid w:val="000C701C"/>
    <w:rsid w:val="000D2F24"/>
    <w:rsid w:val="000E6046"/>
    <w:rsid w:val="000F2033"/>
    <w:rsid w:val="000F7510"/>
    <w:rsid w:val="00102E7C"/>
    <w:rsid w:val="001073F6"/>
    <w:rsid w:val="0012149A"/>
    <w:rsid w:val="001537C2"/>
    <w:rsid w:val="0015625A"/>
    <w:rsid w:val="00162626"/>
    <w:rsid w:val="0016465D"/>
    <w:rsid w:val="001716E4"/>
    <w:rsid w:val="00172955"/>
    <w:rsid w:val="00190021"/>
    <w:rsid w:val="00195ABC"/>
    <w:rsid w:val="00196C69"/>
    <w:rsid w:val="001A03B9"/>
    <w:rsid w:val="001A24D4"/>
    <w:rsid w:val="001A769B"/>
    <w:rsid w:val="001B2B88"/>
    <w:rsid w:val="001B49E8"/>
    <w:rsid w:val="001B7C7B"/>
    <w:rsid w:val="001C0BFF"/>
    <w:rsid w:val="001D7177"/>
    <w:rsid w:val="001E0247"/>
    <w:rsid w:val="001E54C4"/>
    <w:rsid w:val="001E65DB"/>
    <w:rsid w:val="001F707E"/>
    <w:rsid w:val="002008CC"/>
    <w:rsid w:val="00210A68"/>
    <w:rsid w:val="00212C12"/>
    <w:rsid w:val="00214117"/>
    <w:rsid w:val="00214C55"/>
    <w:rsid w:val="00216058"/>
    <w:rsid w:val="002173FA"/>
    <w:rsid w:val="002208A7"/>
    <w:rsid w:val="00242B52"/>
    <w:rsid w:val="00247991"/>
    <w:rsid w:val="00257B7D"/>
    <w:rsid w:val="00272D4D"/>
    <w:rsid w:val="002731E2"/>
    <w:rsid w:val="00273A26"/>
    <w:rsid w:val="002A413D"/>
    <w:rsid w:val="002A6289"/>
    <w:rsid w:val="002A788E"/>
    <w:rsid w:val="002B36E3"/>
    <w:rsid w:val="002B398B"/>
    <w:rsid w:val="002B45CE"/>
    <w:rsid w:val="002C0478"/>
    <w:rsid w:val="002C460C"/>
    <w:rsid w:val="002E36BF"/>
    <w:rsid w:val="002E5FDB"/>
    <w:rsid w:val="002F2B0E"/>
    <w:rsid w:val="002F3520"/>
    <w:rsid w:val="002F3A14"/>
    <w:rsid w:val="002F3BB6"/>
    <w:rsid w:val="0030068F"/>
    <w:rsid w:val="003130F6"/>
    <w:rsid w:val="00322D33"/>
    <w:rsid w:val="0032485B"/>
    <w:rsid w:val="003266BA"/>
    <w:rsid w:val="0033244C"/>
    <w:rsid w:val="00335637"/>
    <w:rsid w:val="00345FE4"/>
    <w:rsid w:val="003625F8"/>
    <w:rsid w:val="0036631D"/>
    <w:rsid w:val="00374BC5"/>
    <w:rsid w:val="00395AF7"/>
    <w:rsid w:val="003A2CFC"/>
    <w:rsid w:val="003A72F8"/>
    <w:rsid w:val="003C0519"/>
    <w:rsid w:val="003C1396"/>
    <w:rsid w:val="003C2DF3"/>
    <w:rsid w:val="003D6606"/>
    <w:rsid w:val="003E18E8"/>
    <w:rsid w:val="003E512A"/>
    <w:rsid w:val="003E6FB6"/>
    <w:rsid w:val="003F27E7"/>
    <w:rsid w:val="00400697"/>
    <w:rsid w:val="004053A7"/>
    <w:rsid w:val="004137BD"/>
    <w:rsid w:val="0041521A"/>
    <w:rsid w:val="00416644"/>
    <w:rsid w:val="00427627"/>
    <w:rsid w:val="00436604"/>
    <w:rsid w:val="004368C5"/>
    <w:rsid w:val="00436D75"/>
    <w:rsid w:val="004501B6"/>
    <w:rsid w:val="00462419"/>
    <w:rsid w:val="00464D14"/>
    <w:rsid w:val="004654F0"/>
    <w:rsid w:val="00466A89"/>
    <w:rsid w:val="00466B1F"/>
    <w:rsid w:val="0047010B"/>
    <w:rsid w:val="004801C3"/>
    <w:rsid w:val="00487E40"/>
    <w:rsid w:val="004918BB"/>
    <w:rsid w:val="004976FD"/>
    <w:rsid w:val="004A703F"/>
    <w:rsid w:val="004B5EE2"/>
    <w:rsid w:val="004C2053"/>
    <w:rsid w:val="004F27DD"/>
    <w:rsid w:val="004F3AD1"/>
    <w:rsid w:val="00504FA5"/>
    <w:rsid w:val="00510932"/>
    <w:rsid w:val="00513D6B"/>
    <w:rsid w:val="00514BDC"/>
    <w:rsid w:val="0051647B"/>
    <w:rsid w:val="00555261"/>
    <w:rsid w:val="00580DD7"/>
    <w:rsid w:val="00582811"/>
    <w:rsid w:val="00594B2A"/>
    <w:rsid w:val="005A7443"/>
    <w:rsid w:val="005B34A1"/>
    <w:rsid w:val="005D28BB"/>
    <w:rsid w:val="005D6BA9"/>
    <w:rsid w:val="005D786B"/>
    <w:rsid w:val="005E34F0"/>
    <w:rsid w:val="005E446B"/>
    <w:rsid w:val="005F5016"/>
    <w:rsid w:val="00601D75"/>
    <w:rsid w:val="006421F0"/>
    <w:rsid w:val="00642B60"/>
    <w:rsid w:val="006436CD"/>
    <w:rsid w:val="006449AD"/>
    <w:rsid w:val="00653615"/>
    <w:rsid w:val="006625EF"/>
    <w:rsid w:val="00667022"/>
    <w:rsid w:val="006708E7"/>
    <w:rsid w:val="00672386"/>
    <w:rsid w:val="006732A8"/>
    <w:rsid w:val="00684AA3"/>
    <w:rsid w:val="00687A56"/>
    <w:rsid w:val="00697E5A"/>
    <w:rsid w:val="006A46DB"/>
    <w:rsid w:val="006A57FF"/>
    <w:rsid w:val="006A69F0"/>
    <w:rsid w:val="006B1AA7"/>
    <w:rsid w:val="006B1E3B"/>
    <w:rsid w:val="006B7CDA"/>
    <w:rsid w:val="006C257B"/>
    <w:rsid w:val="006D3531"/>
    <w:rsid w:val="006E113A"/>
    <w:rsid w:val="006E3988"/>
    <w:rsid w:val="007058E4"/>
    <w:rsid w:val="0072019C"/>
    <w:rsid w:val="00722AE6"/>
    <w:rsid w:val="00723C09"/>
    <w:rsid w:val="007251D8"/>
    <w:rsid w:val="00725D52"/>
    <w:rsid w:val="00726969"/>
    <w:rsid w:val="0072755A"/>
    <w:rsid w:val="0074040E"/>
    <w:rsid w:val="007449B7"/>
    <w:rsid w:val="00745202"/>
    <w:rsid w:val="00750626"/>
    <w:rsid w:val="00753434"/>
    <w:rsid w:val="0075747B"/>
    <w:rsid w:val="00757E85"/>
    <w:rsid w:val="007620DC"/>
    <w:rsid w:val="007624E3"/>
    <w:rsid w:val="00762B38"/>
    <w:rsid w:val="00771028"/>
    <w:rsid w:val="00773242"/>
    <w:rsid w:val="00783C3D"/>
    <w:rsid w:val="00787748"/>
    <w:rsid w:val="00793E01"/>
    <w:rsid w:val="007A5337"/>
    <w:rsid w:val="007A7025"/>
    <w:rsid w:val="007C2211"/>
    <w:rsid w:val="007C5033"/>
    <w:rsid w:val="007D502C"/>
    <w:rsid w:val="007D630C"/>
    <w:rsid w:val="007E0854"/>
    <w:rsid w:val="007E29E9"/>
    <w:rsid w:val="007E714E"/>
    <w:rsid w:val="007F5AB5"/>
    <w:rsid w:val="00801554"/>
    <w:rsid w:val="00802454"/>
    <w:rsid w:val="0080799C"/>
    <w:rsid w:val="0081241E"/>
    <w:rsid w:val="00815BF2"/>
    <w:rsid w:val="0082557A"/>
    <w:rsid w:val="008258C6"/>
    <w:rsid w:val="00827ADB"/>
    <w:rsid w:val="0083169F"/>
    <w:rsid w:val="0083656C"/>
    <w:rsid w:val="00847BF1"/>
    <w:rsid w:val="00863115"/>
    <w:rsid w:val="00864324"/>
    <w:rsid w:val="008677AB"/>
    <w:rsid w:val="0087148D"/>
    <w:rsid w:val="00871C10"/>
    <w:rsid w:val="00872A18"/>
    <w:rsid w:val="008744E1"/>
    <w:rsid w:val="008762D5"/>
    <w:rsid w:val="0087799D"/>
    <w:rsid w:val="008928DC"/>
    <w:rsid w:val="00893BE7"/>
    <w:rsid w:val="008A51DF"/>
    <w:rsid w:val="008B055E"/>
    <w:rsid w:val="008B7810"/>
    <w:rsid w:val="008C58E1"/>
    <w:rsid w:val="008C7BAB"/>
    <w:rsid w:val="008D7EBA"/>
    <w:rsid w:val="008E601C"/>
    <w:rsid w:val="008E606D"/>
    <w:rsid w:val="008E7B83"/>
    <w:rsid w:val="008E7BF2"/>
    <w:rsid w:val="008F2180"/>
    <w:rsid w:val="008F3636"/>
    <w:rsid w:val="008F56ED"/>
    <w:rsid w:val="008F6DF9"/>
    <w:rsid w:val="00902DD9"/>
    <w:rsid w:val="00905CC7"/>
    <w:rsid w:val="00927E07"/>
    <w:rsid w:val="009324B0"/>
    <w:rsid w:val="00933623"/>
    <w:rsid w:val="00935201"/>
    <w:rsid w:val="00935B54"/>
    <w:rsid w:val="00943C00"/>
    <w:rsid w:val="00945048"/>
    <w:rsid w:val="00955B48"/>
    <w:rsid w:val="00957AC8"/>
    <w:rsid w:val="00966947"/>
    <w:rsid w:val="00966DA4"/>
    <w:rsid w:val="009727E0"/>
    <w:rsid w:val="00977C17"/>
    <w:rsid w:val="0099648A"/>
    <w:rsid w:val="009D1B11"/>
    <w:rsid w:val="009D79B1"/>
    <w:rsid w:val="009E0C1E"/>
    <w:rsid w:val="009E51C1"/>
    <w:rsid w:val="009F74B4"/>
    <w:rsid w:val="00A0184C"/>
    <w:rsid w:val="00A061F1"/>
    <w:rsid w:val="00A2725E"/>
    <w:rsid w:val="00A325C6"/>
    <w:rsid w:val="00A35981"/>
    <w:rsid w:val="00A429F8"/>
    <w:rsid w:val="00A537D6"/>
    <w:rsid w:val="00A82964"/>
    <w:rsid w:val="00A84704"/>
    <w:rsid w:val="00A850F8"/>
    <w:rsid w:val="00A909C2"/>
    <w:rsid w:val="00AB3A08"/>
    <w:rsid w:val="00AB6D09"/>
    <w:rsid w:val="00AC35C6"/>
    <w:rsid w:val="00AE6A10"/>
    <w:rsid w:val="00AF398E"/>
    <w:rsid w:val="00AF4863"/>
    <w:rsid w:val="00B1787F"/>
    <w:rsid w:val="00B20162"/>
    <w:rsid w:val="00B2059F"/>
    <w:rsid w:val="00B443CE"/>
    <w:rsid w:val="00B52260"/>
    <w:rsid w:val="00B5730B"/>
    <w:rsid w:val="00B70927"/>
    <w:rsid w:val="00B71BA2"/>
    <w:rsid w:val="00B73567"/>
    <w:rsid w:val="00B735EB"/>
    <w:rsid w:val="00B73E9F"/>
    <w:rsid w:val="00B7763A"/>
    <w:rsid w:val="00B83BC7"/>
    <w:rsid w:val="00B847D6"/>
    <w:rsid w:val="00B9166C"/>
    <w:rsid w:val="00B92DFC"/>
    <w:rsid w:val="00B9382A"/>
    <w:rsid w:val="00B94763"/>
    <w:rsid w:val="00BA200E"/>
    <w:rsid w:val="00BA6969"/>
    <w:rsid w:val="00BC449B"/>
    <w:rsid w:val="00BC53CB"/>
    <w:rsid w:val="00BD01CC"/>
    <w:rsid w:val="00BD2DD2"/>
    <w:rsid w:val="00BD5A30"/>
    <w:rsid w:val="00BE0554"/>
    <w:rsid w:val="00BE3EF6"/>
    <w:rsid w:val="00BF149A"/>
    <w:rsid w:val="00C0211B"/>
    <w:rsid w:val="00C02DC6"/>
    <w:rsid w:val="00C07B9A"/>
    <w:rsid w:val="00C151C0"/>
    <w:rsid w:val="00C17DFB"/>
    <w:rsid w:val="00C2441C"/>
    <w:rsid w:val="00C41871"/>
    <w:rsid w:val="00C42615"/>
    <w:rsid w:val="00C44CAC"/>
    <w:rsid w:val="00C5486E"/>
    <w:rsid w:val="00C60444"/>
    <w:rsid w:val="00C62766"/>
    <w:rsid w:val="00C66DF4"/>
    <w:rsid w:val="00C73738"/>
    <w:rsid w:val="00C865AB"/>
    <w:rsid w:val="00C96255"/>
    <w:rsid w:val="00C96355"/>
    <w:rsid w:val="00CA5B7D"/>
    <w:rsid w:val="00CB5180"/>
    <w:rsid w:val="00CC32FA"/>
    <w:rsid w:val="00CC7CB9"/>
    <w:rsid w:val="00CD20F6"/>
    <w:rsid w:val="00CD4BE2"/>
    <w:rsid w:val="00CD74D3"/>
    <w:rsid w:val="00CE09F1"/>
    <w:rsid w:val="00CE2446"/>
    <w:rsid w:val="00CE7A6F"/>
    <w:rsid w:val="00D001F2"/>
    <w:rsid w:val="00D02194"/>
    <w:rsid w:val="00D0253A"/>
    <w:rsid w:val="00D13C56"/>
    <w:rsid w:val="00D221AB"/>
    <w:rsid w:val="00D3087B"/>
    <w:rsid w:val="00D30D77"/>
    <w:rsid w:val="00D40F6E"/>
    <w:rsid w:val="00D419D3"/>
    <w:rsid w:val="00D45C9B"/>
    <w:rsid w:val="00D54AB2"/>
    <w:rsid w:val="00D76955"/>
    <w:rsid w:val="00D90B34"/>
    <w:rsid w:val="00DB6F91"/>
    <w:rsid w:val="00DB7A98"/>
    <w:rsid w:val="00DC3BC4"/>
    <w:rsid w:val="00DC427D"/>
    <w:rsid w:val="00DD3CA5"/>
    <w:rsid w:val="00DD7088"/>
    <w:rsid w:val="00DE01F5"/>
    <w:rsid w:val="00DE3F3B"/>
    <w:rsid w:val="00E02FE1"/>
    <w:rsid w:val="00E04669"/>
    <w:rsid w:val="00E07B73"/>
    <w:rsid w:val="00E14B88"/>
    <w:rsid w:val="00E318C9"/>
    <w:rsid w:val="00E37E5D"/>
    <w:rsid w:val="00E42D9A"/>
    <w:rsid w:val="00E462E6"/>
    <w:rsid w:val="00E506E6"/>
    <w:rsid w:val="00E5791E"/>
    <w:rsid w:val="00E63DC1"/>
    <w:rsid w:val="00E707F1"/>
    <w:rsid w:val="00E752CD"/>
    <w:rsid w:val="00E84175"/>
    <w:rsid w:val="00E90BBE"/>
    <w:rsid w:val="00E94442"/>
    <w:rsid w:val="00E9485E"/>
    <w:rsid w:val="00EA740E"/>
    <w:rsid w:val="00EB0B20"/>
    <w:rsid w:val="00EC6955"/>
    <w:rsid w:val="00EE2317"/>
    <w:rsid w:val="00EF0900"/>
    <w:rsid w:val="00EF0B56"/>
    <w:rsid w:val="00EF4FBC"/>
    <w:rsid w:val="00F01AFF"/>
    <w:rsid w:val="00F0566D"/>
    <w:rsid w:val="00F1683D"/>
    <w:rsid w:val="00F3312F"/>
    <w:rsid w:val="00F35F3A"/>
    <w:rsid w:val="00F4067B"/>
    <w:rsid w:val="00F41C50"/>
    <w:rsid w:val="00F4530D"/>
    <w:rsid w:val="00F54F26"/>
    <w:rsid w:val="00F56D77"/>
    <w:rsid w:val="00F56FEA"/>
    <w:rsid w:val="00F671A6"/>
    <w:rsid w:val="00F67BAA"/>
    <w:rsid w:val="00F71F94"/>
    <w:rsid w:val="00F90137"/>
    <w:rsid w:val="00F91798"/>
    <w:rsid w:val="00F9212A"/>
    <w:rsid w:val="00F92404"/>
    <w:rsid w:val="00FB4659"/>
    <w:rsid w:val="00FB7BF7"/>
    <w:rsid w:val="00FC2A80"/>
    <w:rsid w:val="00FD0F81"/>
    <w:rsid w:val="00FD4BFA"/>
    <w:rsid w:val="00FF035B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C6ED37"/>
  <w15:docId w15:val="{0CC764C9-F9B5-41BE-B01D-1647AF5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link w:val="a5"/>
    <w:rsid w:val="00594B2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594B2A"/>
  </w:style>
  <w:style w:type="paragraph" w:styleId="a6">
    <w:name w:val="Balloon Text"/>
    <w:basedOn w:val="a"/>
    <w:link w:val="a7"/>
    <w:rsid w:val="00436D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6D75"/>
    <w:rPr>
      <w:rFonts w:ascii="Tahoma" w:eastAsia="Arial Unicode MS" w:hAnsi="Tahoma" w:cs="Tahoma"/>
      <w:kern w:val="1"/>
      <w:sz w:val="16"/>
      <w:szCs w:val="16"/>
    </w:rPr>
  </w:style>
  <w:style w:type="character" w:styleId="a8">
    <w:name w:val="Hyperlink"/>
    <w:basedOn w:val="a0"/>
    <w:unhideWhenUsed/>
    <w:rsid w:val="0046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okha.r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4558-AC90-4099-AB3F-AE641145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ГО "Охинский"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Пролеева С. Ю.</dc:creator>
  <cp:keywords/>
  <dc:description/>
  <cp:lastModifiedBy>Гринченко Марина Александровна</cp:lastModifiedBy>
  <cp:revision>3</cp:revision>
  <cp:lastPrinted>2023-08-07T03:37:00Z</cp:lastPrinted>
  <dcterms:created xsi:type="dcterms:W3CDTF">2023-08-07T03:23:00Z</dcterms:created>
  <dcterms:modified xsi:type="dcterms:W3CDTF">2023-08-07T03:44:00Z</dcterms:modified>
</cp:coreProperties>
</file>